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6B" w:rsidRDefault="00E4287E" w:rsidP="005F32C2">
      <w:pPr>
        <w:jc w:val="center"/>
      </w:pPr>
      <w:r>
        <w:rPr>
          <w:noProof/>
          <w:lang w:bidi="ar-SA"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87E" w:rsidRDefault="00E4287E" w:rsidP="00C6476B"/>
    <w:p w:rsidR="00E4287E" w:rsidRPr="005F32C2" w:rsidRDefault="00E4287E" w:rsidP="00E4287E">
      <w:pPr>
        <w:jc w:val="center"/>
        <w:rPr>
          <w:b/>
        </w:rPr>
      </w:pPr>
      <w:r w:rsidRPr="005F32C2">
        <w:rPr>
          <w:b/>
        </w:rPr>
        <w:t>Совет Усть-Лабинского городского поселения</w:t>
      </w:r>
    </w:p>
    <w:p w:rsidR="00E4287E" w:rsidRPr="005F32C2" w:rsidRDefault="00E4287E" w:rsidP="00E4287E">
      <w:pPr>
        <w:jc w:val="center"/>
        <w:rPr>
          <w:b/>
        </w:rPr>
      </w:pPr>
      <w:r w:rsidRPr="005F32C2">
        <w:rPr>
          <w:b/>
        </w:rPr>
        <w:t>Усть-Лабинского района</w:t>
      </w:r>
    </w:p>
    <w:p w:rsidR="00E91115" w:rsidRPr="005F32C2" w:rsidRDefault="00E4287E" w:rsidP="00E4287E">
      <w:pPr>
        <w:jc w:val="center"/>
        <w:rPr>
          <w:b/>
        </w:rPr>
      </w:pPr>
      <w:r w:rsidRPr="005F32C2">
        <w:rPr>
          <w:b/>
        </w:rPr>
        <w:t>Р Е Ш Е Н И Е</w:t>
      </w:r>
    </w:p>
    <w:p w:rsidR="00E4287E" w:rsidRPr="00E4287E" w:rsidRDefault="00E4287E" w:rsidP="00E4287E">
      <w:pPr>
        <w:rPr>
          <w:b/>
        </w:rPr>
      </w:pPr>
    </w:p>
    <w:p w:rsidR="00D20A0D" w:rsidRDefault="00D20A0D" w:rsidP="00E9111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91115" w:rsidRPr="003C3F7E" w:rsidRDefault="00203D86" w:rsidP="00E91115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0F12">
        <w:rPr>
          <w:rFonts w:ascii="Times New Roman" w:hAnsi="Times New Roman"/>
          <w:sz w:val="28"/>
          <w:szCs w:val="28"/>
        </w:rPr>
        <w:t xml:space="preserve">т </w:t>
      </w:r>
      <w:r w:rsidR="00044AF9">
        <w:rPr>
          <w:rFonts w:ascii="Times New Roman" w:hAnsi="Times New Roman"/>
          <w:sz w:val="28"/>
          <w:szCs w:val="28"/>
        </w:rPr>
        <w:t>23.03.</w:t>
      </w:r>
      <w:r w:rsidR="004D548A">
        <w:rPr>
          <w:rFonts w:ascii="Times New Roman" w:hAnsi="Times New Roman"/>
          <w:sz w:val="28"/>
          <w:szCs w:val="28"/>
        </w:rPr>
        <w:t xml:space="preserve"> </w:t>
      </w:r>
      <w:r w:rsidR="00236510">
        <w:rPr>
          <w:rFonts w:ascii="Times New Roman" w:hAnsi="Times New Roman"/>
          <w:sz w:val="28"/>
          <w:szCs w:val="28"/>
        </w:rPr>
        <w:t>2</w:t>
      </w:r>
      <w:r w:rsidR="0055666B">
        <w:rPr>
          <w:rFonts w:ascii="Times New Roman" w:hAnsi="Times New Roman"/>
          <w:sz w:val="28"/>
          <w:szCs w:val="28"/>
        </w:rPr>
        <w:t>02</w:t>
      </w:r>
      <w:r w:rsidR="003E74EA">
        <w:rPr>
          <w:rFonts w:ascii="Times New Roman" w:hAnsi="Times New Roman"/>
          <w:sz w:val="28"/>
          <w:szCs w:val="28"/>
        </w:rPr>
        <w:t>3</w:t>
      </w:r>
      <w:r w:rsidR="00044AF9">
        <w:rPr>
          <w:rFonts w:ascii="Times New Roman" w:hAnsi="Times New Roman"/>
          <w:sz w:val="28"/>
          <w:szCs w:val="28"/>
        </w:rPr>
        <w:t xml:space="preserve"> г.</w:t>
      </w:r>
      <w:r w:rsidR="00E91115" w:rsidRPr="003C3F7E">
        <w:rPr>
          <w:rFonts w:ascii="Times New Roman" w:hAnsi="Times New Roman"/>
          <w:sz w:val="28"/>
          <w:szCs w:val="28"/>
        </w:rPr>
        <w:tab/>
      </w:r>
      <w:r w:rsidR="00E91115" w:rsidRPr="003C3F7E">
        <w:rPr>
          <w:rFonts w:ascii="Times New Roman" w:hAnsi="Times New Roman"/>
          <w:sz w:val="28"/>
          <w:szCs w:val="28"/>
        </w:rPr>
        <w:tab/>
      </w:r>
      <w:r w:rsidR="00E91115" w:rsidRPr="003C3F7E">
        <w:rPr>
          <w:rFonts w:ascii="Times New Roman" w:hAnsi="Times New Roman"/>
          <w:sz w:val="28"/>
          <w:szCs w:val="28"/>
        </w:rPr>
        <w:tab/>
        <w:t xml:space="preserve">               </w:t>
      </w:r>
      <w:r w:rsidR="004D548A">
        <w:rPr>
          <w:rFonts w:ascii="Times New Roman" w:hAnsi="Times New Roman"/>
          <w:sz w:val="28"/>
          <w:szCs w:val="28"/>
        </w:rPr>
        <w:t xml:space="preserve">                     </w:t>
      </w:r>
      <w:r w:rsidR="00E91115" w:rsidRPr="003C3F7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50960">
        <w:rPr>
          <w:rFonts w:ascii="Times New Roman" w:hAnsi="Times New Roman"/>
          <w:sz w:val="28"/>
          <w:szCs w:val="28"/>
        </w:rPr>
        <w:t xml:space="preserve">              </w:t>
      </w:r>
      <w:r w:rsidR="00044AF9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D20A0D">
        <w:rPr>
          <w:rFonts w:ascii="Times New Roman" w:hAnsi="Times New Roman"/>
          <w:sz w:val="28"/>
          <w:szCs w:val="28"/>
        </w:rPr>
        <w:t xml:space="preserve"> </w:t>
      </w:r>
      <w:r w:rsidR="0055666B">
        <w:rPr>
          <w:rFonts w:ascii="Times New Roman" w:hAnsi="Times New Roman"/>
          <w:sz w:val="28"/>
          <w:szCs w:val="28"/>
        </w:rPr>
        <w:t xml:space="preserve">№ </w:t>
      </w:r>
      <w:r w:rsidR="00044AF9">
        <w:rPr>
          <w:rFonts w:ascii="Times New Roman" w:hAnsi="Times New Roman"/>
          <w:sz w:val="28"/>
          <w:szCs w:val="28"/>
        </w:rPr>
        <w:t>12</w:t>
      </w:r>
    </w:p>
    <w:p w:rsidR="00E91115" w:rsidRPr="003C3F7E" w:rsidRDefault="00E91115" w:rsidP="00E91115">
      <w:pPr>
        <w:pStyle w:val="aff"/>
        <w:rPr>
          <w:rFonts w:ascii="Times New Roman" w:hAnsi="Times New Roman"/>
          <w:sz w:val="28"/>
          <w:szCs w:val="28"/>
        </w:rPr>
      </w:pPr>
      <w:r w:rsidRPr="003C3F7E">
        <w:rPr>
          <w:rFonts w:ascii="Times New Roman" w:hAnsi="Times New Roman"/>
          <w:sz w:val="28"/>
          <w:szCs w:val="28"/>
        </w:rPr>
        <w:t xml:space="preserve">г. Усть-Лабинск                                         </w:t>
      </w:r>
      <w:r w:rsidRPr="003C3F7E">
        <w:rPr>
          <w:rFonts w:ascii="Times New Roman" w:hAnsi="Times New Roman"/>
          <w:sz w:val="28"/>
          <w:szCs w:val="28"/>
        </w:rPr>
        <w:tab/>
      </w:r>
      <w:r w:rsidRPr="003C3F7E">
        <w:rPr>
          <w:rFonts w:ascii="Times New Roman" w:hAnsi="Times New Roman"/>
          <w:sz w:val="28"/>
          <w:szCs w:val="28"/>
        </w:rPr>
        <w:tab/>
      </w:r>
      <w:r w:rsidR="00203D86">
        <w:rPr>
          <w:rFonts w:ascii="Times New Roman" w:hAnsi="Times New Roman"/>
          <w:sz w:val="28"/>
          <w:szCs w:val="28"/>
        </w:rPr>
        <w:t xml:space="preserve">         </w:t>
      </w:r>
      <w:r w:rsidR="00250960">
        <w:rPr>
          <w:rFonts w:ascii="Times New Roman" w:hAnsi="Times New Roman"/>
          <w:sz w:val="28"/>
          <w:szCs w:val="28"/>
        </w:rPr>
        <w:t xml:space="preserve">                </w:t>
      </w:r>
      <w:r w:rsidR="00236510">
        <w:rPr>
          <w:rFonts w:ascii="Times New Roman" w:hAnsi="Times New Roman"/>
          <w:sz w:val="28"/>
          <w:szCs w:val="28"/>
        </w:rPr>
        <w:t>Протокол</w:t>
      </w:r>
      <w:r w:rsidR="004D548A">
        <w:rPr>
          <w:rFonts w:ascii="Times New Roman" w:hAnsi="Times New Roman"/>
          <w:sz w:val="28"/>
          <w:szCs w:val="28"/>
        </w:rPr>
        <w:t xml:space="preserve"> </w:t>
      </w:r>
      <w:r w:rsidR="00236510">
        <w:rPr>
          <w:rFonts w:ascii="Times New Roman" w:hAnsi="Times New Roman"/>
          <w:sz w:val="28"/>
          <w:szCs w:val="28"/>
        </w:rPr>
        <w:t>№</w:t>
      </w:r>
      <w:r w:rsidR="004D548A">
        <w:rPr>
          <w:rFonts w:ascii="Times New Roman" w:hAnsi="Times New Roman"/>
          <w:sz w:val="28"/>
          <w:szCs w:val="28"/>
        </w:rPr>
        <w:t xml:space="preserve"> </w:t>
      </w:r>
      <w:r w:rsidR="00044AF9">
        <w:rPr>
          <w:rFonts w:ascii="Times New Roman" w:hAnsi="Times New Roman"/>
          <w:sz w:val="28"/>
          <w:szCs w:val="28"/>
        </w:rPr>
        <w:t>49</w:t>
      </w:r>
    </w:p>
    <w:p w:rsidR="00E91115" w:rsidRPr="003C3F7E" w:rsidRDefault="00E91115" w:rsidP="00E91115">
      <w:pPr>
        <w:jc w:val="center"/>
        <w:rPr>
          <w:b/>
        </w:rPr>
      </w:pPr>
    </w:p>
    <w:p w:rsidR="00C6476B" w:rsidRDefault="00C6476B" w:rsidP="00E91115">
      <w:pPr>
        <w:jc w:val="center"/>
        <w:rPr>
          <w:b/>
        </w:rPr>
      </w:pPr>
    </w:p>
    <w:p w:rsidR="00E91115" w:rsidRPr="003C3F7E" w:rsidRDefault="00CD3CC0" w:rsidP="004D548A">
      <w:pPr>
        <w:ind w:left="1134" w:right="1416"/>
        <w:jc w:val="center"/>
        <w:rPr>
          <w:b/>
        </w:rPr>
      </w:pPr>
      <w:r>
        <w:rPr>
          <w:b/>
        </w:rPr>
        <w:t>О внесении изменения</w:t>
      </w:r>
      <w:r w:rsidR="00E91115" w:rsidRPr="003C3F7E">
        <w:rPr>
          <w:b/>
        </w:rPr>
        <w:t xml:space="preserve"> в решение Совета </w:t>
      </w:r>
      <w:r w:rsidR="004D548A">
        <w:rPr>
          <w:b/>
        </w:rPr>
        <w:t xml:space="preserve">                         </w:t>
      </w:r>
      <w:r w:rsidR="00E91115" w:rsidRPr="003C3F7E">
        <w:rPr>
          <w:b/>
        </w:rPr>
        <w:t>Усть-Лабинского городского поселе</w:t>
      </w:r>
      <w:r w:rsidR="00E91115">
        <w:rPr>
          <w:b/>
        </w:rPr>
        <w:t xml:space="preserve">ния </w:t>
      </w:r>
      <w:r w:rsidR="004D548A">
        <w:rPr>
          <w:b/>
        </w:rPr>
        <w:t xml:space="preserve">                            </w:t>
      </w:r>
      <w:r w:rsidR="00E91115">
        <w:rPr>
          <w:b/>
        </w:rPr>
        <w:t xml:space="preserve">Усть-Лабинского района от 22 </w:t>
      </w:r>
      <w:r>
        <w:rPr>
          <w:b/>
        </w:rPr>
        <w:t>апреля 2021 года № 3 протокол №</w:t>
      </w:r>
      <w:r w:rsidR="00E91115">
        <w:rPr>
          <w:b/>
        </w:rPr>
        <w:t xml:space="preserve">28 </w:t>
      </w:r>
      <w:r w:rsidR="00E91115" w:rsidRPr="003C3F7E">
        <w:rPr>
          <w:b/>
        </w:rPr>
        <w:t xml:space="preserve">«Об утверждении </w:t>
      </w:r>
      <w:r w:rsidR="00E91115">
        <w:rPr>
          <w:b/>
        </w:rPr>
        <w:t>Пол</w:t>
      </w:r>
      <w:r>
        <w:rPr>
          <w:b/>
        </w:rPr>
        <w:t>ожения  о</w:t>
      </w:r>
      <w:r w:rsidR="00E91115">
        <w:rPr>
          <w:b/>
        </w:rPr>
        <w:t xml:space="preserve"> порядке владения, пользования и распоряжения муниципальным имуществом</w:t>
      </w:r>
      <w:r w:rsidR="00E91115" w:rsidRPr="003C3F7E">
        <w:rPr>
          <w:b/>
        </w:rPr>
        <w:t xml:space="preserve"> Усть-Лабинского городского п</w:t>
      </w:r>
      <w:r>
        <w:rPr>
          <w:b/>
        </w:rPr>
        <w:t>оселения Усть-Лабинского района</w:t>
      </w:r>
    </w:p>
    <w:p w:rsidR="00E91115" w:rsidRDefault="00E91115" w:rsidP="00E91115">
      <w:pPr>
        <w:ind w:firstLine="709"/>
        <w:jc w:val="center"/>
      </w:pPr>
    </w:p>
    <w:p w:rsidR="00C6476B" w:rsidRPr="003C3F7E" w:rsidRDefault="00C6476B" w:rsidP="00E91115">
      <w:pPr>
        <w:ind w:firstLine="709"/>
        <w:jc w:val="center"/>
      </w:pPr>
    </w:p>
    <w:p w:rsidR="00E91115" w:rsidRDefault="00E91115" w:rsidP="00250960">
      <w:pPr>
        <w:ind w:firstLine="851"/>
        <w:jc w:val="both"/>
      </w:pPr>
      <w:r w:rsidRPr="003C3F7E">
        <w:t xml:space="preserve">В целях </w:t>
      </w:r>
      <w:r w:rsidR="00CD3CC0">
        <w:t>приведения муниципального правового акта в соответствие с действующим законодательством Российской Федерации</w:t>
      </w:r>
      <w:r w:rsidR="00FC5339">
        <w:t xml:space="preserve"> Совет </w:t>
      </w:r>
      <w:r w:rsidR="00115BE3">
        <w:t xml:space="preserve">                    </w:t>
      </w:r>
      <w:r w:rsidR="00FC5339">
        <w:t xml:space="preserve">Усть-Лабинского городского поселения Усть-Лабинского района </w:t>
      </w:r>
      <w:r w:rsidRPr="003C3F7E">
        <w:t>РЕШИЛ:</w:t>
      </w:r>
    </w:p>
    <w:p w:rsidR="00E91115" w:rsidRDefault="00115BE3" w:rsidP="00250960">
      <w:pPr>
        <w:ind w:firstLine="851"/>
        <w:jc w:val="both"/>
      </w:pPr>
      <w:bookmarkStart w:id="1" w:name="sub_1"/>
      <w:r>
        <w:t>1</w:t>
      </w:r>
      <w:r w:rsidR="00CD3CC0">
        <w:t xml:space="preserve">. Внести </w:t>
      </w:r>
      <w:r w:rsidR="00E91115" w:rsidRPr="003C3F7E">
        <w:t>в</w:t>
      </w:r>
      <w:r w:rsidR="00E91115">
        <w:t xml:space="preserve"> решение</w:t>
      </w:r>
      <w:r w:rsidR="00E91115" w:rsidRPr="003C3F7E">
        <w:t xml:space="preserve"> Совета Усть-Лабинского городского поселе</w:t>
      </w:r>
      <w:r w:rsidR="00E91115">
        <w:t xml:space="preserve">ния </w:t>
      </w:r>
      <w:r>
        <w:t xml:space="preserve">    </w:t>
      </w:r>
      <w:r w:rsidR="00E91115">
        <w:t>Усть-Лабинского ра</w:t>
      </w:r>
      <w:r w:rsidR="00CD3CC0">
        <w:t>йона от 22 апреля 2021 г</w:t>
      </w:r>
      <w:r w:rsidR="00FC5339">
        <w:t>.</w:t>
      </w:r>
      <w:r w:rsidR="00CD3CC0">
        <w:t xml:space="preserve"> № 3</w:t>
      </w:r>
      <w:r w:rsidR="00E91115">
        <w:t xml:space="preserve"> протокол №</w:t>
      </w:r>
      <w:r w:rsidR="00FC5339">
        <w:t xml:space="preserve"> </w:t>
      </w:r>
      <w:r w:rsidR="00E91115">
        <w:t>28</w:t>
      </w:r>
      <w:r w:rsidR="00FC5339">
        <w:t xml:space="preserve"> </w:t>
      </w:r>
      <w:r>
        <w:t xml:space="preserve">                </w:t>
      </w:r>
      <w:proofErr w:type="gramStart"/>
      <w:r>
        <w:t xml:space="preserve">   </w:t>
      </w:r>
      <w:r w:rsidR="00394D90">
        <w:t>«</w:t>
      </w:r>
      <w:proofErr w:type="gramEnd"/>
      <w:r w:rsidR="00E91115" w:rsidRPr="003C3F7E">
        <w:t>Об утверждении П</w:t>
      </w:r>
      <w:r w:rsidR="00CD3CC0">
        <w:t>оложения о</w:t>
      </w:r>
      <w:r w:rsidR="00E91115">
        <w:t xml:space="preserve"> порядке владения, пользования и распоряжения муниципальным имуществом</w:t>
      </w:r>
      <w:r w:rsidR="00E91115" w:rsidRPr="003C3F7E">
        <w:t xml:space="preserve">  Усть-Лабинского городского поселения </w:t>
      </w:r>
      <w:r>
        <w:t xml:space="preserve">            </w:t>
      </w:r>
      <w:r w:rsidR="00E91115" w:rsidRPr="003C3F7E">
        <w:t>Усть-Лабинского района</w:t>
      </w:r>
      <w:bookmarkStart w:id="2" w:name="sub_2"/>
      <w:bookmarkEnd w:id="1"/>
      <w:r w:rsidR="00394D90">
        <w:t>»</w:t>
      </w:r>
      <w:r w:rsidR="003E74EA">
        <w:t xml:space="preserve"> (в редакции от 26 июля 2022 г. № 4 протокол № 41, </w:t>
      </w:r>
      <w:r w:rsidR="00901A83">
        <w:t xml:space="preserve">с изменениями от </w:t>
      </w:r>
      <w:r w:rsidR="003E74EA">
        <w:t>26 сентября 2022 г. № 7 протокол № 43),</w:t>
      </w:r>
      <w:r w:rsidR="00CD3CC0">
        <w:t xml:space="preserve"> изм</w:t>
      </w:r>
      <w:r w:rsidR="00394D90">
        <w:t>енение,</w:t>
      </w:r>
      <w:r w:rsidR="00E91115" w:rsidRPr="003C3F7E">
        <w:t xml:space="preserve"> изложи</w:t>
      </w:r>
      <w:r w:rsidR="00FC5339">
        <w:t>в</w:t>
      </w:r>
      <w:r w:rsidR="00E91115" w:rsidRPr="003C3F7E">
        <w:t xml:space="preserve"> </w:t>
      </w:r>
      <w:r w:rsidR="00901A83">
        <w:t>абзац 4 пункта 11.1</w:t>
      </w:r>
      <w:r w:rsidR="00DD1341">
        <w:t xml:space="preserve"> в </w:t>
      </w:r>
      <w:r w:rsidR="00901A83">
        <w:t>следующей</w:t>
      </w:r>
      <w:r w:rsidR="00DD1341">
        <w:t xml:space="preserve"> редакции:</w:t>
      </w:r>
    </w:p>
    <w:p w:rsidR="00DD1341" w:rsidRPr="005A15AD" w:rsidRDefault="00DD1341" w:rsidP="00250960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7D1171">
        <w:rPr>
          <w:rFonts w:ascii="Times New Roman" w:hAnsi="Times New Roman" w:cs="Times New Roman"/>
          <w:sz w:val="22"/>
          <w:szCs w:val="22"/>
        </w:rPr>
        <w:t>«</w:t>
      </w: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 июля 2008 года № 159-ФЗ «</w:t>
      </w:r>
      <w:r w:rsidR="007D1171" w:rsidRPr="007D11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E7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A15AD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».</w:t>
      </w:r>
    </w:p>
    <w:p w:rsidR="00E91115" w:rsidRPr="00C6476B" w:rsidRDefault="004D548A" w:rsidP="00250960">
      <w:pPr>
        <w:tabs>
          <w:tab w:val="left" w:pos="6330"/>
        </w:tabs>
        <w:ind w:firstLine="851"/>
        <w:jc w:val="both"/>
        <w:rPr>
          <w:rFonts w:ascii="Times New Roman" w:eastAsia="Times New Roman" w:hAnsi="Times New Roman" w:cs="Times New Roman"/>
        </w:rPr>
      </w:pPr>
      <w:bookmarkStart w:id="3" w:name="sub_4"/>
      <w:bookmarkEnd w:id="2"/>
      <w:r>
        <w:t>2</w:t>
      </w:r>
      <w:r w:rsidR="00E91115" w:rsidRPr="003C3F7E">
        <w:t xml:space="preserve">. </w:t>
      </w:r>
      <w:r w:rsidR="00FC5339">
        <w:t xml:space="preserve">Отделу по общим и организационным вопросам администрации </w:t>
      </w:r>
      <w:r w:rsidR="00115BE3">
        <w:t xml:space="preserve">     </w:t>
      </w:r>
      <w:r w:rsidR="00FC5339">
        <w:t xml:space="preserve">Усть-Лабинского городского поселения Усть-Лабинского района </w:t>
      </w:r>
      <w:r w:rsidR="00115BE3">
        <w:t xml:space="preserve">   </w:t>
      </w:r>
      <w:r w:rsidR="00FC5339">
        <w:t xml:space="preserve">(Владимирова М.А.) опубликовать настоящее решение на официальном сайте </w:t>
      </w:r>
      <w:r w:rsidR="00C6476B" w:rsidRPr="00FB785C">
        <w:rPr>
          <w:rFonts w:ascii="Times New Roman" w:eastAsia="Times New Roman" w:hAnsi="Times New Roman" w:cs="Times New Roman"/>
        </w:rPr>
        <w:t xml:space="preserve">администрации Усть-Лабинского городского поселения Усть-Лабинского района в информационно-телекоммуникационной сети </w:t>
      </w:r>
      <w:r w:rsidR="003E74EA">
        <w:rPr>
          <w:rFonts w:ascii="Times New Roman" w:eastAsia="Times New Roman" w:hAnsi="Times New Roman" w:cs="Times New Roman"/>
        </w:rPr>
        <w:t>«</w:t>
      </w:r>
      <w:r w:rsidR="00C6476B" w:rsidRPr="00FB785C">
        <w:rPr>
          <w:rFonts w:ascii="Times New Roman" w:eastAsia="Times New Roman" w:hAnsi="Times New Roman" w:cs="Times New Roman"/>
        </w:rPr>
        <w:t>Интернет</w:t>
      </w:r>
      <w:r w:rsidR="003E74EA">
        <w:rPr>
          <w:rFonts w:ascii="Times New Roman" w:eastAsia="Times New Roman" w:hAnsi="Times New Roman" w:cs="Times New Roman"/>
        </w:rPr>
        <w:t>»</w:t>
      </w:r>
      <w:r w:rsidR="00C6476B" w:rsidRPr="00FB785C">
        <w:rPr>
          <w:rFonts w:ascii="Times New Roman" w:eastAsia="Times New Roman" w:hAnsi="Times New Roman" w:cs="Times New Roman"/>
        </w:rPr>
        <w:t>.</w:t>
      </w:r>
    </w:p>
    <w:p w:rsidR="00E91115" w:rsidRPr="003C3F7E" w:rsidRDefault="004D548A" w:rsidP="00250960">
      <w:pPr>
        <w:ind w:firstLine="851"/>
        <w:jc w:val="both"/>
      </w:pPr>
      <w:bookmarkStart w:id="4" w:name="sub_3"/>
      <w:r>
        <w:t>3</w:t>
      </w:r>
      <w:r w:rsidR="00E91115" w:rsidRPr="003C3F7E">
        <w:t xml:space="preserve">. Контроль за выполнением настоящего решения возложить на </w:t>
      </w:r>
      <w:r w:rsidR="00E91115" w:rsidRPr="003C3F7E">
        <w:lastRenderedPageBreak/>
        <w:t xml:space="preserve">комиссию </w:t>
      </w:r>
      <w:r w:rsidR="003E74EA" w:rsidRPr="003C3F7E">
        <w:t>Совета Усть-Лабинского городского поселения</w:t>
      </w:r>
      <w:r w:rsidR="003E74EA">
        <w:t xml:space="preserve">        Усть-Лабинского района</w:t>
      </w:r>
      <w:r w:rsidR="003E74EA" w:rsidRPr="003C3F7E">
        <w:t xml:space="preserve"> </w:t>
      </w:r>
      <w:r w:rsidR="00E91115" w:rsidRPr="003C3F7E">
        <w:t xml:space="preserve">по бюджету, экономическому и перспективному развитию территории поселения </w:t>
      </w:r>
      <w:r w:rsidR="00203D86">
        <w:t>(Чернышо</w:t>
      </w:r>
      <w:r w:rsidR="00E91115">
        <w:t>ва</w:t>
      </w:r>
      <w:r w:rsidR="00FC5339">
        <w:t xml:space="preserve"> Н.Н.</w:t>
      </w:r>
      <w:r w:rsidR="00E91115" w:rsidRPr="003C3F7E">
        <w:t xml:space="preserve">). </w:t>
      </w:r>
      <w:bookmarkEnd w:id="4"/>
    </w:p>
    <w:p w:rsidR="00E91115" w:rsidRPr="003C3F7E" w:rsidRDefault="004D548A" w:rsidP="00250960">
      <w:pPr>
        <w:ind w:firstLine="851"/>
        <w:jc w:val="both"/>
      </w:pPr>
      <w:bookmarkStart w:id="5" w:name="sub_5"/>
      <w:bookmarkEnd w:id="3"/>
      <w:r>
        <w:t>4</w:t>
      </w:r>
      <w:r w:rsidR="00E91115" w:rsidRPr="003C3F7E">
        <w:t>. Настоящ</w:t>
      </w:r>
      <w:r w:rsidR="00CD3CC0">
        <w:t xml:space="preserve">ее решение вступает в силу после его официального </w:t>
      </w:r>
      <w:r w:rsidR="00C6476B">
        <w:t>о</w:t>
      </w:r>
      <w:r w:rsidR="00FC5339">
        <w:t>публикования</w:t>
      </w:r>
      <w:r w:rsidR="00E91115" w:rsidRPr="003C3F7E">
        <w:t>.</w:t>
      </w:r>
    </w:p>
    <w:p w:rsidR="004D548A" w:rsidRDefault="004D548A" w:rsidP="00E4287E">
      <w:pPr>
        <w:pStyle w:val="aff"/>
        <w:jc w:val="both"/>
        <w:rPr>
          <w:rFonts w:ascii="Times New Roman" w:hAnsi="Times New Roman"/>
          <w:sz w:val="28"/>
        </w:rPr>
      </w:pPr>
    </w:p>
    <w:p w:rsidR="004D548A" w:rsidRDefault="004D548A" w:rsidP="00E4287E">
      <w:pPr>
        <w:pStyle w:val="aff"/>
        <w:jc w:val="both"/>
        <w:rPr>
          <w:rFonts w:ascii="Times New Roman" w:hAnsi="Times New Roman"/>
          <w:sz w:val="28"/>
        </w:rPr>
      </w:pPr>
    </w:p>
    <w:p w:rsidR="00044AF9" w:rsidRPr="00044AF9" w:rsidRDefault="00044AF9" w:rsidP="00044AF9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044AF9">
        <w:rPr>
          <w:rFonts w:ascii="Times New Roman" w:eastAsia="Times New Roman" w:hAnsi="Times New Roman" w:cs="Times New Roman"/>
          <w:lang w:bidi="ar-SA"/>
        </w:rPr>
        <w:t xml:space="preserve">Заместитель председателя Совета </w:t>
      </w:r>
    </w:p>
    <w:p w:rsidR="00044AF9" w:rsidRPr="00044AF9" w:rsidRDefault="00044AF9" w:rsidP="00044AF9">
      <w:pPr>
        <w:widowControl/>
        <w:suppressAutoHyphens w:val="0"/>
        <w:autoSpaceDE/>
        <w:autoSpaceDN w:val="0"/>
        <w:jc w:val="both"/>
        <w:rPr>
          <w:rFonts w:ascii="Times New Roman" w:eastAsia="Times New Roman" w:hAnsi="Times New Roman" w:cs="Times New Roman"/>
          <w:lang w:bidi="ar-SA"/>
        </w:rPr>
      </w:pPr>
      <w:r w:rsidRPr="00044AF9">
        <w:rPr>
          <w:rFonts w:ascii="Times New Roman" w:eastAsia="Times New Roman" w:hAnsi="Times New Roman" w:cs="Times New Roman"/>
          <w:lang w:bidi="ar-SA"/>
        </w:rPr>
        <w:t xml:space="preserve">Усть-Лабинского городского поселения </w:t>
      </w:r>
    </w:p>
    <w:p w:rsidR="00044AF9" w:rsidRPr="00044AF9" w:rsidRDefault="00044AF9" w:rsidP="00044AF9">
      <w:pPr>
        <w:widowControl/>
        <w:suppressAutoHyphens w:val="0"/>
        <w:autoSpaceDE/>
        <w:autoSpaceDN w:val="0"/>
        <w:jc w:val="both"/>
        <w:rPr>
          <w:rFonts w:ascii="Times New Roman" w:eastAsia="Times New Roman" w:hAnsi="Times New Roman" w:cs="Times New Roman"/>
          <w:lang w:bidi="ar-SA"/>
        </w:rPr>
      </w:pPr>
      <w:r w:rsidRPr="00044AF9">
        <w:rPr>
          <w:rFonts w:ascii="Times New Roman" w:eastAsia="Times New Roman" w:hAnsi="Times New Roman" w:cs="Times New Roman"/>
          <w:lang w:bidi="ar-SA"/>
        </w:rPr>
        <w:t>Усть-Лабинского</w:t>
      </w:r>
      <w:r w:rsidRPr="00044AF9">
        <w:rPr>
          <w:rFonts w:ascii="Times New Roman" w:eastAsia="Times New Roman" w:hAnsi="Times New Roman" w:cs="Times New Roman"/>
          <w:lang w:bidi="ar-SA"/>
        </w:rPr>
        <w:tab/>
        <w:t>района</w:t>
      </w:r>
      <w:r w:rsidRPr="00044AF9">
        <w:rPr>
          <w:rFonts w:ascii="Times New Roman" w:eastAsia="Times New Roman" w:hAnsi="Times New Roman" w:cs="Times New Roman"/>
          <w:lang w:bidi="ar-SA"/>
        </w:rPr>
        <w:tab/>
      </w:r>
      <w:r w:rsidRPr="00044AF9">
        <w:rPr>
          <w:rFonts w:ascii="Times New Roman" w:eastAsia="Times New Roman" w:hAnsi="Times New Roman" w:cs="Times New Roman"/>
          <w:lang w:bidi="ar-SA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</w:t>
      </w:r>
      <w:r w:rsidRPr="00044AF9">
        <w:rPr>
          <w:rFonts w:ascii="Times New Roman" w:eastAsia="Times New Roman" w:hAnsi="Times New Roman" w:cs="Times New Roman"/>
          <w:lang w:bidi="ar-SA"/>
        </w:rPr>
        <w:t>С.В. Выскубов</w:t>
      </w:r>
    </w:p>
    <w:p w:rsidR="00C6476B" w:rsidRDefault="00C6476B" w:rsidP="00E91115">
      <w:pPr>
        <w:ind w:firstLine="709"/>
        <w:jc w:val="both"/>
      </w:pPr>
    </w:p>
    <w:p w:rsidR="004D548A" w:rsidRPr="003C3F7E" w:rsidRDefault="004D548A" w:rsidP="00E91115">
      <w:pPr>
        <w:ind w:firstLine="709"/>
        <w:jc w:val="both"/>
      </w:pPr>
    </w:p>
    <w:bookmarkEnd w:id="5"/>
    <w:p w:rsidR="004D548A" w:rsidRDefault="00962EC0" w:rsidP="004D548A">
      <w:pPr>
        <w:shd w:val="clear" w:color="auto" w:fill="FFFFFF"/>
        <w:autoSpaceDN w:val="0"/>
        <w:adjustRightInd w:val="0"/>
        <w:spacing w:before="5"/>
        <w:ind w:right="11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D20A0D">
        <w:rPr>
          <w:rFonts w:ascii="Times New Roman" w:eastAsia="Times New Roman" w:hAnsi="Times New Roman" w:cs="Times New Roman"/>
          <w:color w:val="000000"/>
          <w:spacing w:val="-1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4D548A">
        <w:rPr>
          <w:rFonts w:ascii="Times New Roman" w:eastAsia="Times New Roman" w:hAnsi="Times New Roman" w:cs="Times New Roman"/>
          <w:color w:val="000000"/>
          <w:spacing w:val="-1"/>
          <w:lang w:bidi="ar-SA"/>
        </w:rPr>
        <w:t xml:space="preserve"> </w:t>
      </w:r>
      <w:r w:rsidR="00D20A0D">
        <w:rPr>
          <w:rFonts w:ascii="Times New Roman" w:eastAsia="Times New Roman" w:hAnsi="Times New Roman" w:cs="Times New Roman"/>
          <w:color w:val="000000"/>
          <w:spacing w:val="-1"/>
        </w:rPr>
        <w:t xml:space="preserve">Усть-Лабинского </w:t>
      </w:r>
    </w:p>
    <w:p w:rsidR="00D20A0D" w:rsidRDefault="00D20A0D" w:rsidP="004D548A">
      <w:pPr>
        <w:shd w:val="clear" w:color="auto" w:fill="FFFFFF"/>
        <w:autoSpaceDN w:val="0"/>
        <w:adjustRightInd w:val="0"/>
        <w:spacing w:before="5"/>
        <w:ind w:right="11"/>
        <w:rPr>
          <w:rFonts w:ascii="Times New Roman" w:eastAsia="Times New Roman" w:hAnsi="Times New Roman" w:cs="Times New Roman"/>
          <w:color w:val="000000"/>
          <w:spacing w:val="-1"/>
          <w:lang w:bidi="ar-SA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городского поселения                                                 </w:t>
      </w:r>
    </w:p>
    <w:p w:rsidR="00D20A0D" w:rsidRDefault="00D20A0D" w:rsidP="00962EC0">
      <w:pPr>
        <w:shd w:val="clear" w:color="auto" w:fill="FFFFFF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"/>
        </w:rPr>
        <w:sectPr w:rsidR="00D20A0D" w:rsidSect="004D548A">
          <w:pgSz w:w="11906" w:h="16838"/>
          <w:pgMar w:top="1134" w:right="567" w:bottom="1135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Усть-Лабинского района                                                                 </w:t>
      </w:r>
      <w:r w:rsidR="004D548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2EC0">
        <w:rPr>
          <w:rFonts w:ascii="Times New Roman" w:eastAsia="Times New Roman" w:hAnsi="Times New Roman" w:cs="Times New Roman"/>
          <w:color w:val="000000"/>
          <w:spacing w:val="-1"/>
        </w:rPr>
        <w:t>С.А. Гайнюченко</w:t>
      </w:r>
    </w:p>
    <w:p w:rsidR="00115BE3" w:rsidRDefault="00115BE3" w:rsidP="00115B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ЛИСТ СОГЛАСОВАНИЯ</w:t>
      </w:r>
    </w:p>
    <w:p w:rsidR="00115BE3" w:rsidRDefault="00115BE3" w:rsidP="00115B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проекта решения Совета Усть-Лабинского городского поселения</w:t>
      </w:r>
    </w:p>
    <w:p w:rsidR="00115BE3" w:rsidRDefault="00115BE3" w:rsidP="00115B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Усть-Лабинского района ________ 2022 г. № ____ протокол № ____</w:t>
      </w:r>
    </w:p>
    <w:p w:rsidR="00115BE3" w:rsidRDefault="00115BE3" w:rsidP="00115BE3">
      <w:pPr>
        <w:rPr>
          <w:rFonts w:ascii="Times New Roman" w:hAnsi="Times New Roman" w:cs="Times New Roman"/>
          <w:b/>
          <w:color w:val="000000"/>
        </w:rPr>
      </w:pPr>
    </w:p>
    <w:p w:rsidR="00115BE3" w:rsidRPr="003C3F7E" w:rsidRDefault="00115BE3" w:rsidP="00F61BE9">
      <w:pPr>
        <w:ind w:left="1134" w:right="1701"/>
        <w:jc w:val="center"/>
        <w:rPr>
          <w:b/>
        </w:rPr>
      </w:pPr>
      <w:r>
        <w:rPr>
          <w:b/>
        </w:rPr>
        <w:t>О внесении изменения</w:t>
      </w:r>
      <w:r w:rsidRPr="003C3F7E">
        <w:rPr>
          <w:b/>
        </w:rPr>
        <w:t xml:space="preserve"> в решение Совета </w:t>
      </w:r>
      <w:r w:rsidR="00F61BE9">
        <w:rPr>
          <w:b/>
        </w:rPr>
        <w:t xml:space="preserve">                          </w:t>
      </w:r>
      <w:r w:rsidRPr="003C3F7E">
        <w:rPr>
          <w:b/>
        </w:rPr>
        <w:t>Усть-Лабинского городского поселе</w:t>
      </w:r>
      <w:r>
        <w:rPr>
          <w:b/>
        </w:rPr>
        <w:t xml:space="preserve">ния </w:t>
      </w:r>
      <w:r w:rsidR="00F61BE9">
        <w:rPr>
          <w:b/>
        </w:rPr>
        <w:t xml:space="preserve">                           </w:t>
      </w:r>
      <w:r>
        <w:rPr>
          <w:b/>
        </w:rPr>
        <w:t xml:space="preserve">Усть-Лабинского района от 22 апреля 2021 года </w:t>
      </w:r>
      <w:r w:rsidR="004625BA">
        <w:rPr>
          <w:b/>
        </w:rPr>
        <w:t xml:space="preserve">                     </w:t>
      </w:r>
      <w:r>
        <w:rPr>
          <w:b/>
        </w:rPr>
        <w:t>№ 3 протокол №</w:t>
      </w:r>
      <w:r w:rsidR="004625BA">
        <w:rPr>
          <w:b/>
        </w:rPr>
        <w:t xml:space="preserve"> </w:t>
      </w:r>
      <w:r>
        <w:rPr>
          <w:b/>
        </w:rPr>
        <w:t xml:space="preserve">28 </w:t>
      </w:r>
      <w:r w:rsidRPr="003C3F7E">
        <w:rPr>
          <w:b/>
        </w:rPr>
        <w:t xml:space="preserve">«Об утверждении </w:t>
      </w:r>
      <w:r>
        <w:rPr>
          <w:b/>
        </w:rPr>
        <w:t>Положения  о порядке владения, пользования и распоряжения муниципальным имуществом</w:t>
      </w:r>
      <w:r w:rsidRPr="003C3F7E">
        <w:rPr>
          <w:b/>
        </w:rPr>
        <w:t xml:space="preserve"> Усть-Лабинского городского п</w:t>
      </w:r>
      <w:r>
        <w:rPr>
          <w:b/>
        </w:rPr>
        <w:t>оселения Усть-Лабинского района</w:t>
      </w:r>
    </w:p>
    <w:p w:rsidR="00F61BE9" w:rsidRDefault="00F61BE9" w:rsidP="00115BE3">
      <w:pPr>
        <w:rPr>
          <w:rFonts w:ascii="Times New Roman" w:hAnsi="Times New Roman" w:cs="Times New Roman"/>
          <w:b/>
        </w:rPr>
      </w:pPr>
    </w:p>
    <w:p w:rsidR="00115BE3" w:rsidRPr="004625BA" w:rsidRDefault="00115BE3" w:rsidP="00115B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внесен:</w:t>
      </w:r>
    </w:p>
    <w:p w:rsidR="00115BE3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Усть-Лабинского </w:t>
      </w:r>
    </w:p>
    <w:p w:rsidR="00115BE3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115BE3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Усть-Лабинского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F61BE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С.А. Гайнюченко</w:t>
      </w:r>
    </w:p>
    <w:p w:rsidR="00115BE3" w:rsidRDefault="00115BE3" w:rsidP="00115BE3">
      <w:pPr>
        <w:rPr>
          <w:rFonts w:ascii="Times New Roman" w:hAnsi="Times New Roman" w:cs="Times New Roman"/>
        </w:rPr>
      </w:pPr>
    </w:p>
    <w:p w:rsidR="00115BE3" w:rsidRPr="004625BA" w:rsidRDefault="00115BE3" w:rsidP="00115B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подготовлен:</w:t>
      </w:r>
    </w:p>
    <w:p w:rsidR="00115BE3" w:rsidRDefault="00DD1341" w:rsidP="00115BE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05A5E">
        <w:rPr>
          <w:rFonts w:ascii="Times New Roman" w:hAnsi="Times New Roman" w:cs="Times New Roman"/>
        </w:rPr>
        <w:t>о</w:t>
      </w:r>
      <w:r w:rsidR="00115BE3">
        <w:rPr>
          <w:rFonts w:ascii="Times New Roman" w:hAnsi="Times New Roman" w:cs="Times New Roman"/>
        </w:rPr>
        <w:t>тдел</w:t>
      </w:r>
      <w:r w:rsidR="00E05A5E">
        <w:rPr>
          <w:rFonts w:ascii="Times New Roman" w:hAnsi="Times New Roman" w:cs="Times New Roman"/>
        </w:rPr>
        <w:t>а</w:t>
      </w:r>
      <w:r w:rsidR="00115BE3">
        <w:rPr>
          <w:rFonts w:ascii="Times New Roman" w:hAnsi="Times New Roman" w:cs="Times New Roman"/>
        </w:rPr>
        <w:t xml:space="preserve"> по управлению </w:t>
      </w:r>
    </w:p>
    <w:p w:rsidR="00115BE3" w:rsidRDefault="00115BE3" w:rsidP="00115BE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собственностью и </w:t>
      </w:r>
    </w:p>
    <w:p w:rsidR="00115BE3" w:rsidRDefault="00115BE3" w:rsidP="00115BE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земельным отношениям </w:t>
      </w:r>
    </w:p>
    <w:p w:rsidR="00115BE3" w:rsidRDefault="00115BE3" w:rsidP="00115BE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Усть-Лабинского </w:t>
      </w:r>
    </w:p>
    <w:p w:rsidR="00115BE3" w:rsidRDefault="00115BE3" w:rsidP="00115BE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115BE3" w:rsidRDefault="00115BE3" w:rsidP="00115BE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Усть-Лабинского района</w:t>
      </w:r>
      <w:r w:rsidR="00E05A5E">
        <w:rPr>
          <w:rFonts w:ascii="Times New Roman" w:hAnsi="Times New Roman" w:cs="Times New Roman"/>
        </w:rPr>
        <w:tab/>
      </w:r>
      <w:r w:rsidR="00E05A5E">
        <w:rPr>
          <w:rFonts w:ascii="Times New Roman" w:hAnsi="Times New Roman" w:cs="Times New Roman"/>
        </w:rPr>
        <w:tab/>
      </w:r>
      <w:r w:rsidR="00E05A5E">
        <w:rPr>
          <w:rFonts w:ascii="Times New Roman" w:hAnsi="Times New Roman" w:cs="Times New Roman"/>
        </w:rPr>
        <w:tab/>
      </w:r>
      <w:r w:rsidR="00E05A5E">
        <w:rPr>
          <w:rFonts w:ascii="Times New Roman" w:hAnsi="Times New Roman" w:cs="Times New Roman"/>
        </w:rPr>
        <w:tab/>
      </w:r>
      <w:r w:rsidR="00E05A5E">
        <w:rPr>
          <w:rFonts w:ascii="Times New Roman" w:hAnsi="Times New Roman" w:cs="Times New Roman"/>
        </w:rPr>
        <w:tab/>
      </w:r>
      <w:r w:rsidR="00E05A5E">
        <w:rPr>
          <w:rFonts w:ascii="Times New Roman" w:hAnsi="Times New Roman" w:cs="Times New Roman"/>
        </w:rPr>
        <w:tab/>
      </w:r>
      <w:r w:rsidR="00E05A5E">
        <w:rPr>
          <w:rFonts w:ascii="Times New Roman" w:hAnsi="Times New Roman" w:cs="Times New Roman"/>
        </w:rPr>
        <w:tab/>
        <w:t>Ю.А. Поляков</w:t>
      </w:r>
    </w:p>
    <w:p w:rsidR="00115BE3" w:rsidRDefault="00115BE3" w:rsidP="00115BE3">
      <w:pPr>
        <w:shd w:val="clear" w:color="auto" w:fill="FFFFFF"/>
        <w:rPr>
          <w:rFonts w:ascii="Times New Roman" w:hAnsi="Times New Roman" w:cs="Times New Roman"/>
        </w:rPr>
      </w:pPr>
    </w:p>
    <w:p w:rsidR="00115BE3" w:rsidRDefault="00115BE3" w:rsidP="004625BA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согласован:</w:t>
      </w:r>
    </w:p>
    <w:p w:rsidR="003E74EA" w:rsidRDefault="003E74EA" w:rsidP="003E74E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Усть-Лабинского </w:t>
      </w:r>
    </w:p>
    <w:p w:rsidR="003E74EA" w:rsidRDefault="003E74EA" w:rsidP="003E74E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3E74EA" w:rsidRDefault="003E74EA" w:rsidP="003E74EA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Усть-Лабинского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А.М. Абрамов</w:t>
      </w:r>
    </w:p>
    <w:p w:rsidR="003E74EA" w:rsidRDefault="003E74EA" w:rsidP="003E74EA">
      <w:pPr>
        <w:shd w:val="clear" w:color="auto" w:fill="FFFFFF"/>
        <w:rPr>
          <w:rFonts w:ascii="Times New Roman" w:hAnsi="Times New Roman" w:cs="Times New Roman"/>
        </w:rPr>
      </w:pPr>
    </w:p>
    <w:p w:rsidR="00115BE3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115BE3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Усть-Лабинского городского поселения </w:t>
      </w:r>
    </w:p>
    <w:p w:rsidR="00115BE3" w:rsidRDefault="00115BE3" w:rsidP="00115BE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Усть-Лабинского района                                                              </w:t>
      </w:r>
      <w:r w:rsidR="00F61BE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С.Б. Агибалова</w:t>
      </w:r>
    </w:p>
    <w:p w:rsidR="00115BE3" w:rsidRDefault="00115BE3" w:rsidP="00115BE3">
      <w:pPr>
        <w:shd w:val="clear" w:color="auto" w:fill="FFFFFF"/>
        <w:rPr>
          <w:rFonts w:ascii="Times New Roman" w:hAnsi="Times New Roman" w:cs="Times New Roman"/>
          <w:b/>
        </w:rPr>
      </w:pPr>
    </w:p>
    <w:p w:rsidR="00115BE3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Совета </w:t>
      </w:r>
    </w:p>
    <w:p w:rsidR="00115BE3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Усть-Лабинского</w:t>
      </w:r>
      <w:r w:rsidR="00462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поселения </w:t>
      </w:r>
    </w:p>
    <w:p w:rsidR="00115BE3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Усть-Лабинского района по вопросам </w:t>
      </w:r>
    </w:p>
    <w:p w:rsidR="004625BA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жилищно-коммунального хозяйства, </w:t>
      </w:r>
    </w:p>
    <w:p w:rsidR="00115BE3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контроля за землепользованием, </w:t>
      </w:r>
    </w:p>
    <w:p w:rsidR="00115BE3" w:rsidRDefault="00115BE3" w:rsidP="0011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охраной окружающей среды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4625B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С.В. Выскубов</w:t>
      </w:r>
    </w:p>
    <w:p w:rsidR="00115BE3" w:rsidRPr="00115BE3" w:rsidRDefault="00115BE3" w:rsidP="00115BE3">
      <w:pPr>
        <w:jc w:val="center"/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b/>
          <w:bCs/>
          <w:sz w:val="27"/>
          <w:szCs w:val="27"/>
        </w:rPr>
        <w:lastRenderedPageBreak/>
        <w:t>ЛИСТ СОГЛАСОВАНИЯ</w:t>
      </w:r>
    </w:p>
    <w:p w:rsidR="00115BE3" w:rsidRPr="00115BE3" w:rsidRDefault="00115BE3" w:rsidP="00115BE3">
      <w:pPr>
        <w:jc w:val="center"/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>проекта решения Совета Усть-Лабинского городского поселения</w:t>
      </w:r>
    </w:p>
    <w:p w:rsidR="00115BE3" w:rsidRPr="00115BE3" w:rsidRDefault="00115BE3" w:rsidP="00115BE3">
      <w:pPr>
        <w:jc w:val="center"/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>Усть-Лабинского района ________ 2022 г. № ____ протокол № ____</w:t>
      </w:r>
    </w:p>
    <w:p w:rsidR="004625BA" w:rsidRDefault="004625BA" w:rsidP="00115BE3">
      <w:pPr>
        <w:jc w:val="center"/>
        <w:rPr>
          <w:b/>
          <w:sz w:val="27"/>
          <w:szCs w:val="27"/>
        </w:rPr>
      </w:pPr>
    </w:p>
    <w:p w:rsidR="00115BE3" w:rsidRPr="00115BE3" w:rsidRDefault="00115BE3" w:rsidP="004625BA">
      <w:pPr>
        <w:ind w:left="1134" w:right="1701"/>
        <w:jc w:val="center"/>
        <w:rPr>
          <w:b/>
          <w:sz w:val="27"/>
          <w:szCs w:val="27"/>
        </w:rPr>
      </w:pPr>
      <w:r w:rsidRPr="00115BE3">
        <w:rPr>
          <w:b/>
          <w:sz w:val="27"/>
          <w:szCs w:val="27"/>
        </w:rPr>
        <w:t xml:space="preserve">О внесении изменения в решение Совета </w:t>
      </w:r>
      <w:r w:rsidR="004625BA">
        <w:rPr>
          <w:b/>
          <w:sz w:val="27"/>
          <w:szCs w:val="27"/>
        </w:rPr>
        <w:t xml:space="preserve">                                </w:t>
      </w:r>
      <w:r w:rsidRPr="00115BE3">
        <w:rPr>
          <w:b/>
          <w:sz w:val="27"/>
          <w:szCs w:val="27"/>
        </w:rPr>
        <w:t>Усть-Лабинского городского поселения Усть-Лабинского района от 22 апреля 2021 года № 3 протокол №</w:t>
      </w:r>
      <w:r w:rsidR="004625BA">
        <w:rPr>
          <w:b/>
          <w:sz w:val="27"/>
          <w:szCs w:val="27"/>
        </w:rPr>
        <w:t xml:space="preserve"> </w:t>
      </w:r>
      <w:r w:rsidRPr="00115BE3">
        <w:rPr>
          <w:b/>
          <w:sz w:val="27"/>
          <w:szCs w:val="27"/>
        </w:rPr>
        <w:t>28 «Об утверждении Положения  о порядке владения, пользования и распоряжения муниципальным имуществом Усть-Лабинского городского поселения Усть-Лабинского района</w:t>
      </w:r>
    </w:p>
    <w:p w:rsidR="00115BE3" w:rsidRDefault="00115BE3" w:rsidP="00115BE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25BA" w:rsidRPr="00115BE3" w:rsidRDefault="004625BA" w:rsidP="00115BE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Председатель комиссии Совета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Усть-Лабинского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Усть-Лабинского района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по вопросам социальной политики,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культуре, спорту, делам молодежи,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соблюдения законности </w:t>
      </w:r>
      <w:r w:rsidRPr="00115BE3">
        <w:rPr>
          <w:rFonts w:ascii="Times New Roman" w:hAnsi="Times New Roman" w:cs="Times New Roman"/>
          <w:sz w:val="27"/>
          <w:szCs w:val="27"/>
        </w:rPr>
        <w:tab/>
      </w:r>
      <w:r w:rsidRPr="00115BE3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4625BA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5BE3">
        <w:rPr>
          <w:rFonts w:ascii="Times New Roman" w:hAnsi="Times New Roman" w:cs="Times New Roman"/>
          <w:sz w:val="27"/>
          <w:szCs w:val="27"/>
        </w:rPr>
        <w:t>Е.Г. Дубовикова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Председатель комиссии Совета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Усть-Лабинского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Усть-Лабинского района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по бюджету, экономическому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>и перспективному развитию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территории поселения </w:t>
      </w:r>
      <w:r w:rsidRPr="00115BE3">
        <w:rPr>
          <w:rFonts w:ascii="Times New Roman" w:hAnsi="Times New Roman" w:cs="Times New Roman"/>
          <w:sz w:val="27"/>
          <w:szCs w:val="27"/>
        </w:rPr>
        <w:tab/>
      </w:r>
      <w:r w:rsidRPr="00115BE3">
        <w:rPr>
          <w:rFonts w:ascii="Times New Roman" w:hAnsi="Times New Roman" w:cs="Times New Roman"/>
          <w:sz w:val="27"/>
          <w:szCs w:val="27"/>
        </w:rPr>
        <w:tab/>
      </w:r>
      <w:r w:rsidRPr="00115BE3">
        <w:rPr>
          <w:rFonts w:ascii="Times New Roman" w:hAnsi="Times New Roman" w:cs="Times New Roman"/>
          <w:sz w:val="27"/>
          <w:szCs w:val="27"/>
        </w:rPr>
        <w:tab/>
      </w:r>
      <w:r w:rsidRPr="00115BE3">
        <w:rPr>
          <w:rFonts w:ascii="Times New Roman" w:hAnsi="Times New Roman" w:cs="Times New Roman"/>
          <w:sz w:val="27"/>
          <w:szCs w:val="27"/>
        </w:rPr>
        <w:tab/>
      </w:r>
      <w:r w:rsidRPr="00115BE3">
        <w:rPr>
          <w:rFonts w:ascii="Times New Roman" w:hAnsi="Times New Roman" w:cs="Times New Roman"/>
          <w:sz w:val="27"/>
          <w:szCs w:val="27"/>
        </w:rPr>
        <w:tab/>
      </w:r>
      <w:r w:rsidRPr="00115BE3">
        <w:rPr>
          <w:rFonts w:ascii="Times New Roman" w:hAnsi="Times New Roman" w:cs="Times New Roman"/>
          <w:sz w:val="27"/>
          <w:szCs w:val="27"/>
        </w:rPr>
        <w:tab/>
      </w:r>
      <w:r w:rsidRPr="00115BE3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4625BA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15BE3">
        <w:rPr>
          <w:rFonts w:ascii="Times New Roman" w:hAnsi="Times New Roman" w:cs="Times New Roman"/>
          <w:sz w:val="27"/>
          <w:szCs w:val="27"/>
        </w:rPr>
        <w:t>Н.Н. Чернышова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Начальник юридического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отдела администрации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Усть-Лабинского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Усть-Лабинского района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4625BA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5BE3">
        <w:rPr>
          <w:rFonts w:ascii="Times New Roman" w:hAnsi="Times New Roman" w:cs="Times New Roman"/>
          <w:sz w:val="27"/>
          <w:szCs w:val="27"/>
        </w:rPr>
        <w:t>Д.Л. Горностаев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Начальник отдела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по общим и организационным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вопросам администрации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Усть-Лабинского </w:t>
      </w:r>
    </w:p>
    <w:p w:rsidR="00115BE3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</w:p>
    <w:p w:rsidR="00203D86" w:rsidRPr="00115BE3" w:rsidRDefault="00115BE3" w:rsidP="00115BE3">
      <w:pPr>
        <w:rPr>
          <w:rFonts w:ascii="Times New Roman" w:hAnsi="Times New Roman" w:cs="Times New Roman"/>
          <w:sz w:val="27"/>
          <w:szCs w:val="27"/>
        </w:rPr>
      </w:pPr>
      <w:r w:rsidRPr="00115BE3">
        <w:rPr>
          <w:rFonts w:ascii="Times New Roman" w:hAnsi="Times New Roman" w:cs="Times New Roman"/>
          <w:sz w:val="27"/>
          <w:szCs w:val="27"/>
        </w:rPr>
        <w:t xml:space="preserve">Усть-Лабинского района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115BE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4625BA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15BE3">
        <w:rPr>
          <w:rFonts w:ascii="Times New Roman" w:hAnsi="Times New Roman" w:cs="Times New Roman"/>
          <w:sz w:val="27"/>
          <w:szCs w:val="27"/>
        </w:rPr>
        <w:t>М.А. Владимирова</w:t>
      </w:r>
    </w:p>
    <w:sectPr w:rsidR="00203D86" w:rsidRPr="00115BE3" w:rsidSect="004625B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616" w:bottom="284" w:left="1701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BD" w:rsidRDefault="001E3CBD">
      <w:r>
        <w:separator/>
      </w:r>
    </w:p>
  </w:endnote>
  <w:endnote w:type="continuationSeparator" w:id="0">
    <w:p w:rsidR="001E3CBD" w:rsidRDefault="001E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>
    <w:pPr>
      <w:pStyle w:val="afa"/>
      <w:jc w:val="center"/>
    </w:pPr>
  </w:p>
  <w:p w:rsidR="004625BA" w:rsidRDefault="004625BA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 w:rsidP="00C6476B">
    <w:pPr>
      <w:pStyle w:val="afa"/>
    </w:pPr>
  </w:p>
  <w:p w:rsidR="004625BA" w:rsidRDefault="004625B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BD" w:rsidRDefault="001E3CBD">
      <w:r>
        <w:separator/>
      </w:r>
    </w:p>
  </w:footnote>
  <w:footnote w:type="continuationSeparator" w:id="0">
    <w:p w:rsidR="001E3CBD" w:rsidRDefault="001E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030F4A" w:rsidP="00BD37B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25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25BA" w:rsidRDefault="004625B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5BA" w:rsidRDefault="004625BA">
    <w:pPr>
      <w:pStyle w:val="aa"/>
      <w:jc w:val="center"/>
    </w:pPr>
  </w:p>
  <w:p w:rsidR="004625BA" w:rsidRDefault="004625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09C02A55"/>
    <w:multiLevelType w:val="hybridMultilevel"/>
    <w:tmpl w:val="233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33E6E"/>
    <w:multiLevelType w:val="multilevel"/>
    <w:tmpl w:val="80F0189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 w15:restartNumberingAfterBreak="0">
    <w:nsid w:val="6AD25AD5"/>
    <w:multiLevelType w:val="multilevel"/>
    <w:tmpl w:val="B65EB47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u w:val="single"/>
      </w:rPr>
    </w:lvl>
  </w:abstractNum>
  <w:abstractNum w:abstractNumId="30" w15:restartNumberingAfterBreak="0">
    <w:nsid w:val="6C387A47"/>
    <w:multiLevelType w:val="multilevel"/>
    <w:tmpl w:val="706673D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B49780E"/>
    <w:multiLevelType w:val="multilevel"/>
    <w:tmpl w:val="1EE210B8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9"/>
  </w:num>
  <w:num w:numId="29">
    <w:abstractNumId w:val="31"/>
  </w:num>
  <w:num w:numId="30">
    <w:abstractNumId w:val="28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0"/>
    <w:rsid w:val="00004A68"/>
    <w:rsid w:val="00007993"/>
    <w:rsid w:val="000111A8"/>
    <w:rsid w:val="000112BC"/>
    <w:rsid w:val="000140FE"/>
    <w:rsid w:val="00024D4A"/>
    <w:rsid w:val="00030F4A"/>
    <w:rsid w:val="00036514"/>
    <w:rsid w:val="00040515"/>
    <w:rsid w:val="00041493"/>
    <w:rsid w:val="00044AF9"/>
    <w:rsid w:val="00045DA9"/>
    <w:rsid w:val="00047C8B"/>
    <w:rsid w:val="000520D9"/>
    <w:rsid w:val="00067538"/>
    <w:rsid w:val="00067585"/>
    <w:rsid w:val="000715D3"/>
    <w:rsid w:val="000736A0"/>
    <w:rsid w:val="00074EAA"/>
    <w:rsid w:val="0007778C"/>
    <w:rsid w:val="00080183"/>
    <w:rsid w:val="00082545"/>
    <w:rsid w:val="00087425"/>
    <w:rsid w:val="000930A1"/>
    <w:rsid w:val="00093429"/>
    <w:rsid w:val="00093A63"/>
    <w:rsid w:val="00095930"/>
    <w:rsid w:val="000A2D6B"/>
    <w:rsid w:val="000A71E6"/>
    <w:rsid w:val="000A726B"/>
    <w:rsid w:val="000B1AB7"/>
    <w:rsid w:val="000B4EBE"/>
    <w:rsid w:val="000B6D96"/>
    <w:rsid w:val="000C099E"/>
    <w:rsid w:val="000C2022"/>
    <w:rsid w:val="000C336E"/>
    <w:rsid w:val="000C4632"/>
    <w:rsid w:val="000D0D87"/>
    <w:rsid w:val="000D1548"/>
    <w:rsid w:val="000D46E2"/>
    <w:rsid w:val="000D46F9"/>
    <w:rsid w:val="000D78F4"/>
    <w:rsid w:val="000E0BE0"/>
    <w:rsid w:val="000E3289"/>
    <w:rsid w:val="000E7D34"/>
    <w:rsid w:val="000F03C5"/>
    <w:rsid w:val="000F0D0B"/>
    <w:rsid w:val="000F2051"/>
    <w:rsid w:val="00103840"/>
    <w:rsid w:val="00104F2F"/>
    <w:rsid w:val="00105D55"/>
    <w:rsid w:val="0011277A"/>
    <w:rsid w:val="001138E7"/>
    <w:rsid w:val="00115BE3"/>
    <w:rsid w:val="00122DB4"/>
    <w:rsid w:val="0012422E"/>
    <w:rsid w:val="00133766"/>
    <w:rsid w:val="00135003"/>
    <w:rsid w:val="00135D40"/>
    <w:rsid w:val="00140915"/>
    <w:rsid w:val="001436A4"/>
    <w:rsid w:val="0014653D"/>
    <w:rsid w:val="00147646"/>
    <w:rsid w:val="001476CC"/>
    <w:rsid w:val="0015384A"/>
    <w:rsid w:val="00153F01"/>
    <w:rsid w:val="0016546E"/>
    <w:rsid w:val="00165DA2"/>
    <w:rsid w:val="00167C17"/>
    <w:rsid w:val="00167F41"/>
    <w:rsid w:val="0017193F"/>
    <w:rsid w:val="00174CBA"/>
    <w:rsid w:val="00175C76"/>
    <w:rsid w:val="0017618F"/>
    <w:rsid w:val="00176954"/>
    <w:rsid w:val="001817A4"/>
    <w:rsid w:val="001946C4"/>
    <w:rsid w:val="001A2948"/>
    <w:rsid w:val="001A6775"/>
    <w:rsid w:val="001A7F6F"/>
    <w:rsid w:val="001B02F7"/>
    <w:rsid w:val="001B5BC4"/>
    <w:rsid w:val="001C3C13"/>
    <w:rsid w:val="001C402D"/>
    <w:rsid w:val="001C68F5"/>
    <w:rsid w:val="001C7768"/>
    <w:rsid w:val="001C7A50"/>
    <w:rsid w:val="001D14FB"/>
    <w:rsid w:val="001D236C"/>
    <w:rsid w:val="001D2A8B"/>
    <w:rsid w:val="001D3573"/>
    <w:rsid w:val="001D45DE"/>
    <w:rsid w:val="001E3CBD"/>
    <w:rsid w:val="001F1171"/>
    <w:rsid w:val="001F16B7"/>
    <w:rsid w:val="001F205C"/>
    <w:rsid w:val="001F43F7"/>
    <w:rsid w:val="001F5776"/>
    <w:rsid w:val="001F7CD2"/>
    <w:rsid w:val="00203D86"/>
    <w:rsid w:val="002045B5"/>
    <w:rsid w:val="0020545A"/>
    <w:rsid w:val="002074BA"/>
    <w:rsid w:val="002121F6"/>
    <w:rsid w:val="0021699F"/>
    <w:rsid w:val="002214A8"/>
    <w:rsid w:val="00222AB4"/>
    <w:rsid w:val="00224827"/>
    <w:rsid w:val="00225411"/>
    <w:rsid w:val="002314C6"/>
    <w:rsid w:val="0023187A"/>
    <w:rsid w:val="00236510"/>
    <w:rsid w:val="00237100"/>
    <w:rsid w:val="00237EFC"/>
    <w:rsid w:val="00243C3B"/>
    <w:rsid w:val="00245329"/>
    <w:rsid w:val="00250960"/>
    <w:rsid w:val="002515B8"/>
    <w:rsid w:val="00251DC0"/>
    <w:rsid w:val="00254E60"/>
    <w:rsid w:val="0025534D"/>
    <w:rsid w:val="002556BE"/>
    <w:rsid w:val="00257FEE"/>
    <w:rsid w:val="002608B4"/>
    <w:rsid w:val="00260EBB"/>
    <w:rsid w:val="00261C82"/>
    <w:rsid w:val="0026460E"/>
    <w:rsid w:val="00270EBE"/>
    <w:rsid w:val="002720B7"/>
    <w:rsid w:val="0027568F"/>
    <w:rsid w:val="0028364E"/>
    <w:rsid w:val="002914CC"/>
    <w:rsid w:val="002964BB"/>
    <w:rsid w:val="002A1F5C"/>
    <w:rsid w:val="002A392E"/>
    <w:rsid w:val="002A547D"/>
    <w:rsid w:val="002A6507"/>
    <w:rsid w:val="002A6E5E"/>
    <w:rsid w:val="002B6086"/>
    <w:rsid w:val="002B656A"/>
    <w:rsid w:val="002C0AE6"/>
    <w:rsid w:val="002C1D27"/>
    <w:rsid w:val="002C2018"/>
    <w:rsid w:val="002C2E4A"/>
    <w:rsid w:val="002C3CDF"/>
    <w:rsid w:val="002D0B37"/>
    <w:rsid w:val="002D25BE"/>
    <w:rsid w:val="002D5069"/>
    <w:rsid w:val="002D7103"/>
    <w:rsid w:val="002E4591"/>
    <w:rsid w:val="002E581F"/>
    <w:rsid w:val="002E7D0F"/>
    <w:rsid w:val="002E7E75"/>
    <w:rsid w:val="002F2660"/>
    <w:rsid w:val="002F2969"/>
    <w:rsid w:val="002F33F5"/>
    <w:rsid w:val="002F6D0A"/>
    <w:rsid w:val="003011A6"/>
    <w:rsid w:val="00302B8B"/>
    <w:rsid w:val="00312C31"/>
    <w:rsid w:val="00313ED8"/>
    <w:rsid w:val="003144B0"/>
    <w:rsid w:val="00315496"/>
    <w:rsid w:val="00315DFD"/>
    <w:rsid w:val="00317F03"/>
    <w:rsid w:val="003237E3"/>
    <w:rsid w:val="003263D2"/>
    <w:rsid w:val="003269BD"/>
    <w:rsid w:val="00332A1A"/>
    <w:rsid w:val="0034769F"/>
    <w:rsid w:val="00351DF6"/>
    <w:rsid w:val="003544B6"/>
    <w:rsid w:val="003562CE"/>
    <w:rsid w:val="00363468"/>
    <w:rsid w:val="00365E98"/>
    <w:rsid w:val="00372DD1"/>
    <w:rsid w:val="00373021"/>
    <w:rsid w:val="003746EE"/>
    <w:rsid w:val="00374933"/>
    <w:rsid w:val="00377BB5"/>
    <w:rsid w:val="00381846"/>
    <w:rsid w:val="003835B0"/>
    <w:rsid w:val="00391762"/>
    <w:rsid w:val="00394D90"/>
    <w:rsid w:val="0039776F"/>
    <w:rsid w:val="00397C51"/>
    <w:rsid w:val="003A65C5"/>
    <w:rsid w:val="003A781A"/>
    <w:rsid w:val="003B4C0D"/>
    <w:rsid w:val="003B5C54"/>
    <w:rsid w:val="003C0D13"/>
    <w:rsid w:val="003C18F2"/>
    <w:rsid w:val="003C756F"/>
    <w:rsid w:val="003D055B"/>
    <w:rsid w:val="003D06A7"/>
    <w:rsid w:val="003D16E7"/>
    <w:rsid w:val="003D1FBF"/>
    <w:rsid w:val="003D2B82"/>
    <w:rsid w:val="003D7ABC"/>
    <w:rsid w:val="003E3262"/>
    <w:rsid w:val="003E5D49"/>
    <w:rsid w:val="003E74EA"/>
    <w:rsid w:val="003F1F41"/>
    <w:rsid w:val="003F20AC"/>
    <w:rsid w:val="003F2169"/>
    <w:rsid w:val="003F3F9B"/>
    <w:rsid w:val="003F4601"/>
    <w:rsid w:val="003F596F"/>
    <w:rsid w:val="00400445"/>
    <w:rsid w:val="00405AFF"/>
    <w:rsid w:val="00417A9C"/>
    <w:rsid w:val="004244DF"/>
    <w:rsid w:val="00432B0A"/>
    <w:rsid w:val="00432BDE"/>
    <w:rsid w:val="004368DA"/>
    <w:rsid w:val="0044374B"/>
    <w:rsid w:val="00443FDE"/>
    <w:rsid w:val="00445E0D"/>
    <w:rsid w:val="004513B0"/>
    <w:rsid w:val="00455F2C"/>
    <w:rsid w:val="0045697D"/>
    <w:rsid w:val="00456F3A"/>
    <w:rsid w:val="00457A95"/>
    <w:rsid w:val="00460996"/>
    <w:rsid w:val="004625BA"/>
    <w:rsid w:val="00466021"/>
    <w:rsid w:val="004707FB"/>
    <w:rsid w:val="00481336"/>
    <w:rsid w:val="0048560E"/>
    <w:rsid w:val="00487156"/>
    <w:rsid w:val="00487651"/>
    <w:rsid w:val="004A0FDC"/>
    <w:rsid w:val="004A1BC7"/>
    <w:rsid w:val="004A463D"/>
    <w:rsid w:val="004A57C5"/>
    <w:rsid w:val="004B3AAE"/>
    <w:rsid w:val="004B6B7D"/>
    <w:rsid w:val="004C5EC2"/>
    <w:rsid w:val="004C7701"/>
    <w:rsid w:val="004D137F"/>
    <w:rsid w:val="004D3830"/>
    <w:rsid w:val="004D548A"/>
    <w:rsid w:val="004D6DDB"/>
    <w:rsid w:val="004E01D9"/>
    <w:rsid w:val="004E1FB5"/>
    <w:rsid w:val="004E36AD"/>
    <w:rsid w:val="005005DE"/>
    <w:rsid w:val="00500F12"/>
    <w:rsid w:val="00503278"/>
    <w:rsid w:val="00505CF8"/>
    <w:rsid w:val="00506758"/>
    <w:rsid w:val="00510572"/>
    <w:rsid w:val="00510D29"/>
    <w:rsid w:val="00514B03"/>
    <w:rsid w:val="00522004"/>
    <w:rsid w:val="00527017"/>
    <w:rsid w:val="00536C5D"/>
    <w:rsid w:val="00547571"/>
    <w:rsid w:val="00552C38"/>
    <w:rsid w:val="00554EBF"/>
    <w:rsid w:val="0055631A"/>
    <w:rsid w:val="0055666B"/>
    <w:rsid w:val="005567DB"/>
    <w:rsid w:val="00561351"/>
    <w:rsid w:val="00563636"/>
    <w:rsid w:val="00564836"/>
    <w:rsid w:val="00564934"/>
    <w:rsid w:val="00565754"/>
    <w:rsid w:val="005661BA"/>
    <w:rsid w:val="00566DA9"/>
    <w:rsid w:val="005721C5"/>
    <w:rsid w:val="005773B1"/>
    <w:rsid w:val="005834B1"/>
    <w:rsid w:val="0058480A"/>
    <w:rsid w:val="005862FC"/>
    <w:rsid w:val="005A15AD"/>
    <w:rsid w:val="005A3FB3"/>
    <w:rsid w:val="005A783E"/>
    <w:rsid w:val="005B2B1D"/>
    <w:rsid w:val="005B3802"/>
    <w:rsid w:val="005B5723"/>
    <w:rsid w:val="005C0F69"/>
    <w:rsid w:val="005C38BD"/>
    <w:rsid w:val="005C5AC7"/>
    <w:rsid w:val="005D1341"/>
    <w:rsid w:val="005D2CCD"/>
    <w:rsid w:val="005D756D"/>
    <w:rsid w:val="005E1A79"/>
    <w:rsid w:val="005E3507"/>
    <w:rsid w:val="005E636A"/>
    <w:rsid w:val="005E71FF"/>
    <w:rsid w:val="005E72DA"/>
    <w:rsid w:val="005F2AC4"/>
    <w:rsid w:val="005F30C4"/>
    <w:rsid w:val="005F32C2"/>
    <w:rsid w:val="005F7409"/>
    <w:rsid w:val="00606043"/>
    <w:rsid w:val="00606CDA"/>
    <w:rsid w:val="00607DC0"/>
    <w:rsid w:val="00607F98"/>
    <w:rsid w:val="00614DD2"/>
    <w:rsid w:val="00621A87"/>
    <w:rsid w:val="0062416D"/>
    <w:rsid w:val="00624563"/>
    <w:rsid w:val="0064100B"/>
    <w:rsid w:val="00643607"/>
    <w:rsid w:val="006464FA"/>
    <w:rsid w:val="00647A34"/>
    <w:rsid w:val="006522B4"/>
    <w:rsid w:val="00654109"/>
    <w:rsid w:val="0066207C"/>
    <w:rsid w:val="0066460D"/>
    <w:rsid w:val="00665370"/>
    <w:rsid w:val="00666B01"/>
    <w:rsid w:val="0066796E"/>
    <w:rsid w:val="0067210F"/>
    <w:rsid w:val="0067240F"/>
    <w:rsid w:val="00682169"/>
    <w:rsid w:val="006840DA"/>
    <w:rsid w:val="006866CD"/>
    <w:rsid w:val="00686910"/>
    <w:rsid w:val="006872FA"/>
    <w:rsid w:val="00690909"/>
    <w:rsid w:val="006954C8"/>
    <w:rsid w:val="006A0023"/>
    <w:rsid w:val="006A0085"/>
    <w:rsid w:val="006A2E8D"/>
    <w:rsid w:val="006A43F4"/>
    <w:rsid w:val="006A5836"/>
    <w:rsid w:val="006B1590"/>
    <w:rsid w:val="006B2502"/>
    <w:rsid w:val="006C0564"/>
    <w:rsid w:val="006C2D0C"/>
    <w:rsid w:val="006C2DEE"/>
    <w:rsid w:val="006C3FA8"/>
    <w:rsid w:val="006D3D98"/>
    <w:rsid w:val="006D5F49"/>
    <w:rsid w:val="006E61BB"/>
    <w:rsid w:val="006F2E70"/>
    <w:rsid w:val="0070170E"/>
    <w:rsid w:val="00702981"/>
    <w:rsid w:val="007115C2"/>
    <w:rsid w:val="007127C3"/>
    <w:rsid w:val="00717453"/>
    <w:rsid w:val="00721BA4"/>
    <w:rsid w:val="00725B25"/>
    <w:rsid w:val="00732335"/>
    <w:rsid w:val="00733B34"/>
    <w:rsid w:val="00735196"/>
    <w:rsid w:val="007370F0"/>
    <w:rsid w:val="00737208"/>
    <w:rsid w:val="00737523"/>
    <w:rsid w:val="00742504"/>
    <w:rsid w:val="00742E98"/>
    <w:rsid w:val="007476E5"/>
    <w:rsid w:val="00747ED6"/>
    <w:rsid w:val="0075467E"/>
    <w:rsid w:val="00755F96"/>
    <w:rsid w:val="00764293"/>
    <w:rsid w:val="0076684F"/>
    <w:rsid w:val="00766A5E"/>
    <w:rsid w:val="00772574"/>
    <w:rsid w:val="00772F6E"/>
    <w:rsid w:val="007832BA"/>
    <w:rsid w:val="00784ED9"/>
    <w:rsid w:val="007A0B08"/>
    <w:rsid w:val="007A27DA"/>
    <w:rsid w:val="007A3B0A"/>
    <w:rsid w:val="007B0432"/>
    <w:rsid w:val="007B07A3"/>
    <w:rsid w:val="007B080B"/>
    <w:rsid w:val="007B2D4E"/>
    <w:rsid w:val="007B6784"/>
    <w:rsid w:val="007C1F3C"/>
    <w:rsid w:val="007C1FDA"/>
    <w:rsid w:val="007C6709"/>
    <w:rsid w:val="007C6EB5"/>
    <w:rsid w:val="007C6F56"/>
    <w:rsid w:val="007D1171"/>
    <w:rsid w:val="007D3233"/>
    <w:rsid w:val="007D5826"/>
    <w:rsid w:val="007D5F1A"/>
    <w:rsid w:val="007D7C6E"/>
    <w:rsid w:val="007E18B9"/>
    <w:rsid w:val="007E3E14"/>
    <w:rsid w:val="007E6B2A"/>
    <w:rsid w:val="007F1B23"/>
    <w:rsid w:val="007F35EF"/>
    <w:rsid w:val="007F487A"/>
    <w:rsid w:val="007F499F"/>
    <w:rsid w:val="00806FF2"/>
    <w:rsid w:val="00810090"/>
    <w:rsid w:val="00810DAB"/>
    <w:rsid w:val="00820F09"/>
    <w:rsid w:val="00826B42"/>
    <w:rsid w:val="008340C0"/>
    <w:rsid w:val="00850E37"/>
    <w:rsid w:val="008548F9"/>
    <w:rsid w:val="00855C00"/>
    <w:rsid w:val="00856A0A"/>
    <w:rsid w:val="00857DDA"/>
    <w:rsid w:val="0086562F"/>
    <w:rsid w:val="008664DD"/>
    <w:rsid w:val="00867CF5"/>
    <w:rsid w:val="00875EEC"/>
    <w:rsid w:val="00880335"/>
    <w:rsid w:val="00880371"/>
    <w:rsid w:val="00883867"/>
    <w:rsid w:val="0089053C"/>
    <w:rsid w:val="00893E8A"/>
    <w:rsid w:val="00895AB5"/>
    <w:rsid w:val="008A076F"/>
    <w:rsid w:val="008A1509"/>
    <w:rsid w:val="008A154C"/>
    <w:rsid w:val="008A5AAD"/>
    <w:rsid w:val="008B1702"/>
    <w:rsid w:val="008B6374"/>
    <w:rsid w:val="008C398D"/>
    <w:rsid w:val="008C50C1"/>
    <w:rsid w:val="008E3EC3"/>
    <w:rsid w:val="008F4FDF"/>
    <w:rsid w:val="00900C85"/>
    <w:rsid w:val="00901A83"/>
    <w:rsid w:val="00902054"/>
    <w:rsid w:val="00902D25"/>
    <w:rsid w:val="009130FE"/>
    <w:rsid w:val="009156B8"/>
    <w:rsid w:val="009159A9"/>
    <w:rsid w:val="00920AFA"/>
    <w:rsid w:val="009235A6"/>
    <w:rsid w:val="0093148E"/>
    <w:rsid w:val="009329D5"/>
    <w:rsid w:val="00934F38"/>
    <w:rsid w:val="009359C0"/>
    <w:rsid w:val="00936CEB"/>
    <w:rsid w:val="009407DD"/>
    <w:rsid w:val="00943425"/>
    <w:rsid w:val="00943995"/>
    <w:rsid w:val="00944B2C"/>
    <w:rsid w:val="00947F1E"/>
    <w:rsid w:val="00950ED5"/>
    <w:rsid w:val="0095220A"/>
    <w:rsid w:val="009532EE"/>
    <w:rsid w:val="00957FBC"/>
    <w:rsid w:val="00961070"/>
    <w:rsid w:val="00962EC0"/>
    <w:rsid w:val="00971260"/>
    <w:rsid w:val="00975C8F"/>
    <w:rsid w:val="00976DC6"/>
    <w:rsid w:val="00987F23"/>
    <w:rsid w:val="00993D59"/>
    <w:rsid w:val="00993F6C"/>
    <w:rsid w:val="00997F89"/>
    <w:rsid w:val="009A1E65"/>
    <w:rsid w:val="009A2DBF"/>
    <w:rsid w:val="009A693D"/>
    <w:rsid w:val="009B5D0E"/>
    <w:rsid w:val="009C0990"/>
    <w:rsid w:val="009C2DB0"/>
    <w:rsid w:val="009C7431"/>
    <w:rsid w:val="009C7B58"/>
    <w:rsid w:val="009D4DE9"/>
    <w:rsid w:val="009E0E84"/>
    <w:rsid w:val="009F3C3B"/>
    <w:rsid w:val="009F7A78"/>
    <w:rsid w:val="00A11B20"/>
    <w:rsid w:val="00A15F47"/>
    <w:rsid w:val="00A17225"/>
    <w:rsid w:val="00A22494"/>
    <w:rsid w:val="00A247AC"/>
    <w:rsid w:val="00A258E2"/>
    <w:rsid w:val="00A30A4A"/>
    <w:rsid w:val="00A32E5D"/>
    <w:rsid w:val="00A416E8"/>
    <w:rsid w:val="00A43E88"/>
    <w:rsid w:val="00A47B2B"/>
    <w:rsid w:val="00A5001A"/>
    <w:rsid w:val="00A61EB4"/>
    <w:rsid w:val="00A6204B"/>
    <w:rsid w:val="00A72E72"/>
    <w:rsid w:val="00A74BBD"/>
    <w:rsid w:val="00A777FE"/>
    <w:rsid w:val="00A8153A"/>
    <w:rsid w:val="00A9225B"/>
    <w:rsid w:val="00A96E4E"/>
    <w:rsid w:val="00AA35E7"/>
    <w:rsid w:val="00AA6534"/>
    <w:rsid w:val="00AB0D84"/>
    <w:rsid w:val="00AB1AD7"/>
    <w:rsid w:val="00AB1EFA"/>
    <w:rsid w:val="00AB417F"/>
    <w:rsid w:val="00AB505D"/>
    <w:rsid w:val="00AC1230"/>
    <w:rsid w:val="00AD5646"/>
    <w:rsid w:val="00AE0D2A"/>
    <w:rsid w:val="00AE1DB9"/>
    <w:rsid w:val="00AE3EF6"/>
    <w:rsid w:val="00AE5DA0"/>
    <w:rsid w:val="00AF088E"/>
    <w:rsid w:val="00AF3B18"/>
    <w:rsid w:val="00AF6BED"/>
    <w:rsid w:val="00B0137D"/>
    <w:rsid w:val="00B0427D"/>
    <w:rsid w:val="00B05B16"/>
    <w:rsid w:val="00B105B9"/>
    <w:rsid w:val="00B11E9B"/>
    <w:rsid w:val="00B1416C"/>
    <w:rsid w:val="00B14599"/>
    <w:rsid w:val="00B17D99"/>
    <w:rsid w:val="00B2641B"/>
    <w:rsid w:val="00B27616"/>
    <w:rsid w:val="00B27A63"/>
    <w:rsid w:val="00B31779"/>
    <w:rsid w:val="00B32839"/>
    <w:rsid w:val="00B35D95"/>
    <w:rsid w:val="00B404FC"/>
    <w:rsid w:val="00B416B0"/>
    <w:rsid w:val="00B430CC"/>
    <w:rsid w:val="00B4617F"/>
    <w:rsid w:val="00B46331"/>
    <w:rsid w:val="00B464A8"/>
    <w:rsid w:val="00B46532"/>
    <w:rsid w:val="00B50316"/>
    <w:rsid w:val="00B65B58"/>
    <w:rsid w:val="00B75F39"/>
    <w:rsid w:val="00B774DE"/>
    <w:rsid w:val="00B83699"/>
    <w:rsid w:val="00B8712C"/>
    <w:rsid w:val="00B873FE"/>
    <w:rsid w:val="00B875A8"/>
    <w:rsid w:val="00B93C59"/>
    <w:rsid w:val="00B95FE8"/>
    <w:rsid w:val="00BA49EF"/>
    <w:rsid w:val="00BA5AFB"/>
    <w:rsid w:val="00BA6D14"/>
    <w:rsid w:val="00BA7A87"/>
    <w:rsid w:val="00BB5133"/>
    <w:rsid w:val="00BC5ECA"/>
    <w:rsid w:val="00BC77FB"/>
    <w:rsid w:val="00BD1365"/>
    <w:rsid w:val="00BD37B8"/>
    <w:rsid w:val="00BD453C"/>
    <w:rsid w:val="00BD72DD"/>
    <w:rsid w:val="00BD7ECB"/>
    <w:rsid w:val="00BE1157"/>
    <w:rsid w:val="00BE310A"/>
    <w:rsid w:val="00BF3FDA"/>
    <w:rsid w:val="00BF46D8"/>
    <w:rsid w:val="00BF7F6E"/>
    <w:rsid w:val="00C00345"/>
    <w:rsid w:val="00C05342"/>
    <w:rsid w:val="00C1153C"/>
    <w:rsid w:val="00C14884"/>
    <w:rsid w:val="00C14BC0"/>
    <w:rsid w:val="00C16461"/>
    <w:rsid w:val="00C17700"/>
    <w:rsid w:val="00C17853"/>
    <w:rsid w:val="00C25C1C"/>
    <w:rsid w:val="00C25FC9"/>
    <w:rsid w:val="00C270A3"/>
    <w:rsid w:val="00C43AE4"/>
    <w:rsid w:val="00C47ADD"/>
    <w:rsid w:val="00C5635F"/>
    <w:rsid w:val="00C601D8"/>
    <w:rsid w:val="00C63490"/>
    <w:rsid w:val="00C644D0"/>
    <w:rsid w:val="00C6476B"/>
    <w:rsid w:val="00C64F93"/>
    <w:rsid w:val="00C65F29"/>
    <w:rsid w:val="00C665F6"/>
    <w:rsid w:val="00C66B40"/>
    <w:rsid w:val="00C66FE6"/>
    <w:rsid w:val="00C67E0F"/>
    <w:rsid w:val="00C73D40"/>
    <w:rsid w:val="00C75EF8"/>
    <w:rsid w:val="00C770E0"/>
    <w:rsid w:val="00C81D4D"/>
    <w:rsid w:val="00C8285B"/>
    <w:rsid w:val="00C86947"/>
    <w:rsid w:val="00C8768D"/>
    <w:rsid w:val="00CA13ED"/>
    <w:rsid w:val="00CA6E2E"/>
    <w:rsid w:val="00CB250B"/>
    <w:rsid w:val="00CB3555"/>
    <w:rsid w:val="00CB726C"/>
    <w:rsid w:val="00CC107E"/>
    <w:rsid w:val="00CC13AA"/>
    <w:rsid w:val="00CC407A"/>
    <w:rsid w:val="00CC65B4"/>
    <w:rsid w:val="00CD0477"/>
    <w:rsid w:val="00CD2D8C"/>
    <w:rsid w:val="00CD34A1"/>
    <w:rsid w:val="00CD3CC0"/>
    <w:rsid w:val="00CD3DE7"/>
    <w:rsid w:val="00CE24DE"/>
    <w:rsid w:val="00CE2DAD"/>
    <w:rsid w:val="00CE3108"/>
    <w:rsid w:val="00CE706C"/>
    <w:rsid w:val="00D056A3"/>
    <w:rsid w:val="00D12ABC"/>
    <w:rsid w:val="00D12CBD"/>
    <w:rsid w:val="00D13DA3"/>
    <w:rsid w:val="00D13F45"/>
    <w:rsid w:val="00D20A0D"/>
    <w:rsid w:val="00D22638"/>
    <w:rsid w:val="00D240E0"/>
    <w:rsid w:val="00D3339B"/>
    <w:rsid w:val="00D3792C"/>
    <w:rsid w:val="00D42FBF"/>
    <w:rsid w:val="00D4351B"/>
    <w:rsid w:val="00D50B06"/>
    <w:rsid w:val="00D549EE"/>
    <w:rsid w:val="00D54A48"/>
    <w:rsid w:val="00D57886"/>
    <w:rsid w:val="00D62258"/>
    <w:rsid w:val="00D63A8B"/>
    <w:rsid w:val="00D6411D"/>
    <w:rsid w:val="00D6464D"/>
    <w:rsid w:val="00D666DB"/>
    <w:rsid w:val="00D66AAE"/>
    <w:rsid w:val="00D736B5"/>
    <w:rsid w:val="00D754F1"/>
    <w:rsid w:val="00D768E4"/>
    <w:rsid w:val="00D80665"/>
    <w:rsid w:val="00D81F70"/>
    <w:rsid w:val="00D829AD"/>
    <w:rsid w:val="00D8306C"/>
    <w:rsid w:val="00D83BAF"/>
    <w:rsid w:val="00D86DA2"/>
    <w:rsid w:val="00D9064B"/>
    <w:rsid w:val="00D9100E"/>
    <w:rsid w:val="00D94D50"/>
    <w:rsid w:val="00DA1DAB"/>
    <w:rsid w:val="00DA606C"/>
    <w:rsid w:val="00DB5F46"/>
    <w:rsid w:val="00DB766D"/>
    <w:rsid w:val="00DC15F2"/>
    <w:rsid w:val="00DC1929"/>
    <w:rsid w:val="00DC4F0B"/>
    <w:rsid w:val="00DC587A"/>
    <w:rsid w:val="00DC7A6E"/>
    <w:rsid w:val="00DD02CF"/>
    <w:rsid w:val="00DD1341"/>
    <w:rsid w:val="00DD1D9A"/>
    <w:rsid w:val="00DD368C"/>
    <w:rsid w:val="00DE26DF"/>
    <w:rsid w:val="00DE31E6"/>
    <w:rsid w:val="00DE3524"/>
    <w:rsid w:val="00DF26A1"/>
    <w:rsid w:val="00DF747E"/>
    <w:rsid w:val="00E04364"/>
    <w:rsid w:val="00E05A5E"/>
    <w:rsid w:val="00E05AC7"/>
    <w:rsid w:val="00E1101D"/>
    <w:rsid w:val="00E11CA5"/>
    <w:rsid w:val="00E1474C"/>
    <w:rsid w:val="00E15113"/>
    <w:rsid w:val="00E17A0C"/>
    <w:rsid w:val="00E20A3C"/>
    <w:rsid w:val="00E23AAC"/>
    <w:rsid w:val="00E31088"/>
    <w:rsid w:val="00E4287E"/>
    <w:rsid w:val="00E43172"/>
    <w:rsid w:val="00E44F13"/>
    <w:rsid w:val="00E51446"/>
    <w:rsid w:val="00E54894"/>
    <w:rsid w:val="00E609A9"/>
    <w:rsid w:val="00E61EF4"/>
    <w:rsid w:val="00E70DD1"/>
    <w:rsid w:val="00E74812"/>
    <w:rsid w:val="00E75EAC"/>
    <w:rsid w:val="00E87D34"/>
    <w:rsid w:val="00E87F76"/>
    <w:rsid w:val="00E9077F"/>
    <w:rsid w:val="00E91115"/>
    <w:rsid w:val="00E96181"/>
    <w:rsid w:val="00E96192"/>
    <w:rsid w:val="00EA77B2"/>
    <w:rsid w:val="00EB1D46"/>
    <w:rsid w:val="00EB2D58"/>
    <w:rsid w:val="00EB3C37"/>
    <w:rsid w:val="00EB7167"/>
    <w:rsid w:val="00EC21FB"/>
    <w:rsid w:val="00EC3813"/>
    <w:rsid w:val="00EC63C5"/>
    <w:rsid w:val="00EC7594"/>
    <w:rsid w:val="00ED0752"/>
    <w:rsid w:val="00ED090B"/>
    <w:rsid w:val="00ED0F61"/>
    <w:rsid w:val="00ED5F23"/>
    <w:rsid w:val="00ED6A0B"/>
    <w:rsid w:val="00EE286C"/>
    <w:rsid w:val="00EE47DA"/>
    <w:rsid w:val="00EE6C95"/>
    <w:rsid w:val="00EE7963"/>
    <w:rsid w:val="00EF7FF0"/>
    <w:rsid w:val="00F074ED"/>
    <w:rsid w:val="00F1205A"/>
    <w:rsid w:val="00F148A3"/>
    <w:rsid w:val="00F15B4C"/>
    <w:rsid w:val="00F163CA"/>
    <w:rsid w:val="00F33BE2"/>
    <w:rsid w:val="00F344A4"/>
    <w:rsid w:val="00F34683"/>
    <w:rsid w:val="00F35C3F"/>
    <w:rsid w:val="00F3731B"/>
    <w:rsid w:val="00F424A2"/>
    <w:rsid w:val="00F45571"/>
    <w:rsid w:val="00F457A3"/>
    <w:rsid w:val="00F473B7"/>
    <w:rsid w:val="00F534A6"/>
    <w:rsid w:val="00F53C35"/>
    <w:rsid w:val="00F61BE9"/>
    <w:rsid w:val="00F62A8B"/>
    <w:rsid w:val="00F816B4"/>
    <w:rsid w:val="00F825FC"/>
    <w:rsid w:val="00F8614E"/>
    <w:rsid w:val="00F86D7E"/>
    <w:rsid w:val="00F90DA9"/>
    <w:rsid w:val="00F94CB9"/>
    <w:rsid w:val="00F9504B"/>
    <w:rsid w:val="00F950A1"/>
    <w:rsid w:val="00F97614"/>
    <w:rsid w:val="00F97ED1"/>
    <w:rsid w:val="00FA049A"/>
    <w:rsid w:val="00FA0B70"/>
    <w:rsid w:val="00FA6F13"/>
    <w:rsid w:val="00FA745C"/>
    <w:rsid w:val="00FC2942"/>
    <w:rsid w:val="00FC2FE8"/>
    <w:rsid w:val="00FC5339"/>
    <w:rsid w:val="00FD0E84"/>
    <w:rsid w:val="00FD3F39"/>
    <w:rsid w:val="00FD4D37"/>
    <w:rsid w:val="00FD6165"/>
    <w:rsid w:val="00FD6F7C"/>
    <w:rsid w:val="00FF053B"/>
    <w:rsid w:val="00FF3A34"/>
    <w:rsid w:val="00FF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23F141"/>
  <w15:docId w15:val="{4409D14B-0C12-46F0-B3C3-DEEF5362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B7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9159A9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F473B7"/>
    <w:rPr>
      <w:rFonts w:ascii="Symbol" w:hAnsi="Symbol" w:cs="OpenSymbol"/>
    </w:rPr>
  </w:style>
  <w:style w:type="character" w:customStyle="1" w:styleId="WW8Num12z0">
    <w:name w:val="WW8Num12z0"/>
    <w:rsid w:val="00F473B7"/>
    <w:rPr>
      <w:rFonts w:ascii="Symbol" w:hAnsi="Symbol" w:cs="OpenSymbol"/>
    </w:rPr>
  </w:style>
  <w:style w:type="character" w:customStyle="1" w:styleId="WW8Num13z0">
    <w:name w:val="WW8Num13z0"/>
    <w:rsid w:val="00F473B7"/>
    <w:rPr>
      <w:rFonts w:ascii="Symbol" w:hAnsi="Symbol" w:cs="OpenSymbol"/>
    </w:rPr>
  </w:style>
  <w:style w:type="character" w:customStyle="1" w:styleId="WW8Num18z0">
    <w:name w:val="WW8Num18z0"/>
    <w:rsid w:val="00F473B7"/>
    <w:rPr>
      <w:rFonts w:ascii="Symbol" w:hAnsi="Symbol" w:cs="OpenSymbol"/>
    </w:rPr>
  </w:style>
  <w:style w:type="character" w:customStyle="1" w:styleId="Absatz-Standardschriftart">
    <w:name w:val="Absatz-Standardschriftart"/>
    <w:rsid w:val="00F473B7"/>
  </w:style>
  <w:style w:type="character" w:customStyle="1" w:styleId="WW-Absatz-Standardschriftart">
    <w:name w:val="WW-Absatz-Standardschriftart"/>
    <w:rsid w:val="00F473B7"/>
  </w:style>
  <w:style w:type="character" w:customStyle="1" w:styleId="WW-Absatz-Standardschriftart1">
    <w:name w:val="WW-Absatz-Standardschriftart1"/>
    <w:rsid w:val="00F473B7"/>
  </w:style>
  <w:style w:type="character" w:customStyle="1" w:styleId="WW-Absatz-Standardschriftart11">
    <w:name w:val="WW-Absatz-Standardschriftart11"/>
    <w:rsid w:val="00F473B7"/>
  </w:style>
  <w:style w:type="character" w:customStyle="1" w:styleId="WW-Absatz-Standardschriftart111">
    <w:name w:val="WW-Absatz-Standardschriftart111"/>
    <w:rsid w:val="00F473B7"/>
  </w:style>
  <w:style w:type="character" w:customStyle="1" w:styleId="WW-Absatz-Standardschriftart1111">
    <w:name w:val="WW-Absatz-Standardschriftart1111"/>
    <w:rsid w:val="00F473B7"/>
  </w:style>
  <w:style w:type="character" w:customStyle="1" w:styleId="WW-Absatz-Standardschriftart11111">
    <w:name w:val="WW-Absatz-Standardschriftart11111"/>
    <w:rsid w:val="00F473B7"/>
  </w:style>
  <w:style w:type="character" w:customStyle="1" w:styleId="WW8Num19z0">
    <w:name w:val="WW8Num19z0"/>
    <w:rsid w:val="00F473B7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F473B7"/>
  </w:style>
  <w:style w:type="character" w:customStyle="1" w:styleId="WW-Absatz-Standardschriftart1111111">
    <w:name w:val="WW-Absatz-Standardschriftart1111111"/>
    <w:rsid w:val="00F473B7"/>
  </w:style>
  <w:style w:type="character" w:customStyle="1" w:styleId="WW-Absatz-Standardschriftart11111111">
    <w:name w:val="WW-Absatz-Standardschriftart11111111"/>
    <w:rsid w:val="00F473B7"/>
  </w:style>
  <w:style w:type="character" w:customStyle="1" w:styleId="WW8Num5z0">
    <w:name w:val="WW8Num5z0"/>
    <w:rsid w:val="00F473B7"/>
    <w:rPr>
      <w:rFonts w:ascii="Symbol" w:hAnsi="Symbol" w:cs="OpenSymbol"/>
    </w:rPr>
  </w:style>
  <w:style w:type="character" w:customStyle="1" w:styleId="WW8Num14z0">
    <w:name w:val="WW8Num14z0"/>
    <w:rsid w:val="00F473B7"/>
    <w:rPr>
      <w:rFonts w:ascii="Symbol" w:hAnsi="Symbol" w:cs="OpenSymbol"/>
    </w:rPr>
  </w:style>
  <w:style w:type="character" w:customStyle="1" w:styleId="WW8Num20z0">
    <w:name w:val="WW8Num20z0"/>
    <w:rsid w:val="00F473B7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F473B7"/>
  </w:style>
  <w:style w:type="character" w:customStyle="1" w:styleId="WW-Absatz-Standardschriftart1111111111">
    <w:name w:val="WW-Absatz-Standardschriftart1111111111"/>
    <w:rsid w:val="00F473B7"/>
  </w:style>
  <w:style w:type="character" w:customStyle="1" w:styleId="WW-Absatz-Standardschriftart11111111111">
    <w:name w:val="WW-Absatz-Standardschriftart11111111111"/>
    <w:rsid w:val="00F473B7"/>
  </w:style>
  <w:style w:type="character" w:customStyle="1" w:styleId="WW-Absatz-Standardschriftart111111111111">
    <w:name w:val="WW-Absatz-Standardschriftart111111111111"/>
    <w:rsid w:val="00F473B7"/>
  </w:style>
  <w:style w:type="character" w:customStyle="1" w:styleId="WW-Absatz-Standardschriftart1111111111111">
    <w:name w:val="WW-Absatz-Standardschriftart1111111111111"/>
    <w:rsid w:val="00F473B7"/>
  </w:style>
  <w:style w:type="character" w:customStyle="1" w:styleId="WW-Absatz-Standardschriftart11111111111111">
    <w:name w:val="WW-Absatz-Standardschriftart11111111111111"/>
    <w:rsid w:val="00F473B7"/>
  </w:style>
  <w:style w:type="character" w:customStyle="1" w:styleId="WW-Absatz-Standardschriftart111111111111111">
    <w:name w:val="WW-Absatz-Standardschriftart111111111111111"/>
    <w:rsid w:val="00F473B7"/>
  </w:style>
  <w:style w:type="character" w:customStyle="1" w:styleId="WW-Absatz-Standardschriftart1111111111111111">
    <w:name w:val="WW-Absatz-Standardschriftart1111111111111111"/>
    <w:rsid w:val="00F473B7"/>
  </w:style>
  <w:style w:type="character" w:customStyle="1" w:styleId="WW-Absatz-Standardschriftart11111111111111111">
    <w:name w:val="WW-Absatz-Standardschriftart11111111111111111"/>
    <w:rsid w:val="00F473B7"/>
  </w:style>
  <w:style w:type="character" w:customStyle="1" w:styleId="WW-Absatz-Standardschriftart111111111111111111">
    <w:name w:val="WW-Absatz-Standardschriftart111111111111111111"/>
    <w:rsid w:val="00F473B7"/>
  </w:style>
  <w:style w:type="character" w:customStyle="1" w:styleId="WW-Absatz-Standardschriftart1111111111111111111">
    <w:name w:val="WW-Absatz-Standardschriftart1111111111111111111"/>
    <w:rsid w:val="00F473B7"/>
  </w:style>
  <w:style w:type="character" w:customStyle="1" w:styleId="WW-Absatz-Standardschriftart11111111111111111111">
    <w:name w:val="WW-Absatz-Standardschriftart11111111111111111111"/>
    <w:rsid w:val="00F473B7"/>
  </w:style>
  <w:style w:type="character" w:customStyle="1" w:styleId="WW-Absatz-Standardschriftart111111111111111111111">
    <w:name w:val="WW-Absatz-Standardschriftart111111111111111111111"/>
    <w:rsid w:val="00F473B7"/>
  </w:style>
  <w:style w:type="character" w:customStyle="1" w:styleId="WW-Absatz-Standardschriftart1111111111111111111111">
    <w:name w:val="WW-Absatz-Standardschriftart1111111111111111111111"/>
    <w:rsid w:val="00F473B7"/>
  </w:style>
  <w:style w:type="character" w:customStyle="1" w:styleId="WW8Num6z0">
    <w:name w:val="WW8Num6z0"/>
    <w:rsid w:val="00F473B7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F473B7"/>
  </w:style>
  <w:style w:type="character" w:customStyle="1" w:styleId="WW-Absatz-Standardschriftart111111111111111111111111">
    <w:name w:val="WW-Absatz-Standardschriftart111111111111111111111111"/>
    <w:rsid w:val="00F473B7"/>
  </w:style>
  <w:style w:type="character" w:customStyle="1" w:styleId="WW-Absatz-Standardschriftart1111111111111111111111111">
    <w:name w:val="WW-Absatz-Standardschriftart1111111111111111111111111"/>
    <w:rsid w:val="00F473B7"/>
  </w:style>
  <w:style w:type="character" w:customStyle="1" w:styleId="WW-Absatz-Standardschriftart11111111111111111111111111">
    <w:name w:val="WW-Absatz-Standardschriftart11111111111111111111111111"/>
    <w:rsid w:val="00F473B7"/>
  </w:style>
  <w:style w:type="character" w:customStyle="1" w:styleId="WW-Absatz-Standardschriftart111111111111111111111111111">
    <w:name w:val="WW-Absatz-Standardschriftart111111111111111111111111111"/>
    <w:rsid w:val="00F473B7"/>
  </w:style>
  <w:style w:type="character" w:customStyle="1" w:styleId="11">
    <w:name w:val="Основной шрифт абзаца1"/>
    <w:rsid w:val="00F473B7"/>
  </w:style>
  <w:style w:type="character" w:customStyle="1" w:styleId="NumberingSymbols">
    <w:name w:val="Numbering Symbols"/>
    <w:rsid w:val="00F473B7"/>
    <w:rPr>
      <w:sz w:val="28"/>
      <w:szCs w:val="28"/>
    </w:rPr>
  </w:style>
  <w:style w:type="character" w:customStyle="1" w:styleId="a3">
    <w:name w:val="Символ нумерации"/>
    <w:rsid w:val="00F473B7"/>
  </w:style>
  <w:style w:type="character" w:customStyle="1" w:styleId="a4">
    <w:name w:val="Маркеры списка"/>
    <w:rsid w:val="00F473B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F473B7"/>
    <w:pPr>
      <w:keepNext/>
      <w:spacing w:before="240" w:after="120"/>
    </w:pPr>
    <w:rPr>
      <w:rFonts w:ascii="Arial" w:eastAsia="DejaVu Sans" w:hAnsi="Arial" w:cs="DejaVu Sans"/>
    </w:rPr>
  </w:style>
  <w:style w:type="paragraph" w:styleId="a5">
    <w:name w:val="Body Text"/>
    <w:basedOn w:val="a"/>
    <w:rsid w:val="00F473B7"/>
    <w:pPr>
      <w:spacing w:after="120"/>
    </w:pPr>
  </w:style>
  <w:style w:type="paragraph" w:styleId="a6">
    <w:name w:val="List"/>
    <w:basedOn w:val="a5"/>
    <w:rsid w:val="00F473B7"/>
  </w:style>
  <w:style w:type="paragraph" w:customStyle="1" w:styleId="13">
    <w:name w:val="Название1"/>
    <w:basedOn w:val="a"/>
    <w:rsid w:val="00F473B7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4">
    <w:name w:val="Указатель1"/>
    <w:basedOn w:val="a"/>
    <w:rsid w:val="00F473B7"/>
    <w:pPr>
      <w:suppressLineNumbers/>
    </w:pPr>
    <w:rPr>
      <w:rFonts w:ascii="Arial" w:hAnsi="Arial"/>
    </w:rPr>
  </w:style>
  <w:style w:type="paragraph" w:styleId="a7">
    <w:name w:val="Title"/>
    <w:basedOn w:val="a"/>
    <w:next w:val="a5"/>
    <w:qFormat/>
    <w:rsid w:val="00F473B7"/>
    <w:pPr>
      <w:keepNext/>
      <w:spacing w:before="240" w:after="120"/>
    </w:pPr>
  </w:style>
  <w:style w:type="paragraph" w:styleId="a8">
    <w:name w:val="Subtitle"/>
    <w:basedOn w:val="a7"/>
    <w:next w:val="a5"/>
    <w:qFormat/>
    <w:rsid w:val="00F473B7"/>
    <w:pPr>
      <w:jc w:val="center"/>
    </w:pPr>
    <w:rPr>
      <w:i/>
      <w:iCs/>
    </w:rPr>
  </w:style>
  <w:style w:type="paragraph" w:customStyle="1" w:styleId="15">
    <w:name w:val="Название объекта1"/>
    <w:basedOn w:val="a"/>
    <w:rsid w:val="00F473B7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F473B7"/>
    <w:rPr>
      <w:rFonts w:ascii="Tahoma" w:eastAsia="Times New Roman" w:hAnsi="Tahoma"/>
    </w:rPr>
  </w:style>
  <w:style w:type="paragraph" w:customStyle="1" w:styleId="Index2">
    <w:name w:val="Index2"/>
    <w:basedOn w:val="a"/>
    <w:rsid w:val="00F473B7"/>
  </w:style>
  <w:style w:type="paragraph" w:customStyle="1" w:styleId="Index1">
    <w:name w:val="Index1"/>
    <w:basedOn w:val="a"/>
    <w:rsid w:val="00F473B7"/>
  </w:style>
  <w:style w:type="paragraph" w:customStyle="1" w:styleId="ConsPlusNormal">
    <w:name w:val="ConsPlusNormal"/>
    <w:rsid w:val="00F473B7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6">
    <w:name w:val="Текст выноски1"/>
    <w:basedOn w:val="a"/>
    <w:rsid w:val="00F473B7"/>
    <w:rPr>
      <w:rFonts w:ascii="Tahoma" w:eastAsia="Tahoma" w:hAnsi="Tahoma" w:cs="Tahoma"/>
      <w:sz w:val="16"/>
      <w:szCs w:val="16"/>
    </w:rPr>
  </w:style>
  <w:style w:type="paragraph" w:customStyle="1" w:styleId="a9">
    <w:name w:val="Стиль"/>
    <w:rsid w:val="00DC4F0B"/>
    <w:pPr>
      <w:widowControl w:val="0"/>
      <w:suppressAutoHyphens/>
      <w:ind w:firstLine="720"/>
      <w:jc w:val="both"/>
    </w:pPr>
    <w:rPr>
      <w:rFonts w:ascii="Arial" w:eastAsia="Arial" w:hAnsi="Arial"/>
      <w:sz w:val="24"/>
    </w:rPr>
  </w:style>
  <w:style w:type="paragraph" w:styleId="aa">
    <w:name w:val="header"/>
    <w:basedOn w:val="a"/>
    <w:link w:val="ab"/>
    <w:uiPriority w:val="99"/>
    <w:rsid w:val="00B430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430CC"/>
  </w:style>
  <w:style w:type="paragraph" w:customStyle="1" w:styleId="ad">
    <w:name w:val="Знак"/>
    <w:basedOn w:val="a"/>
    <w:rsid w:val="002F6D0A"/>
    <w:pPr>
      <w:widowControl/>
      <w:suppressAutoHyphens w:val="0"/>
      <w:autoSpaceDE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customStyle="1" w:styleId="10">
    <w:name w:val="Заголовок 1 Знак"/>
    <w:link w:val="1"/>
    <w:uiPriority w:val="99"/>
    <w:rsid w:val="009159A9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e">
    <w:name w:val="No Spacing"/>
    <w:uiPriority w:val="1"/>
    <w:qFormat/>
    <w:rsid w:val="009159A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159A9"/>
  </w:style>
  <w:style w:type="paragraph" w:styleId="af">
    <w:name w:val="Normal (Web)"/>
    <w:basedOn w:val="a"/>
    <w:uiPriority w:val="99"/>
    <w:semiHidden/>
    <w:unhideWhenUsed/>
    <w:rsid w:val="009159A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0">
    <w:name w:val="Гипертекстовая ссылка"/>
    <w:uiPriority w:val="99"/>
    <w:rsid w:val="00E9077F"/>
    <w:rPr>
      <w:rFonts w:cs="Times New Roman"/>
      <w:b w:val="0"/>
      <w:color w:val="106BBE"/>
    </w:rPr>
  </w:style>
  <w:style w:type="paragraph" w:customStyle="1" w:styleId="af1">
    <w:name w:val="Технический комментарий"/>
    <w:basedOn w:val="a"/>
    <w:next w:val="a"/>
    <w:uiPriority w:val="99"/>
    <w:rsid w:val="00237EFC"/>
    <w:pPr>
      <w:widowControl/>
      <w:suppressAutoHyphens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bidi="ar-SA"/>
    </w:rPr>
  </w:style>
  <w:style w:type="character" w:customStyle="1" w:styleId="af2">
    <w:name w:val="Цветовое выделение"/>
    <w:uiPriority w:val="99"/>
    <w:rsid w:val="009359C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9359C0"/>
    <w:pPr>
      <w:widowControl/>
      <w:suppressAutoHyphens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bidi="ar-SA"/>
    </w:rPr>
  </w:style>
  <w:style w:type="paragraph" w:customStyle="1" w:styleId="af4">
    <w:name w:val="Словарная статья"/>
    <w:basedOn w:val="a"/>
    <w:next w:val="a"/>
    <w:uiPriority w:val="99"/>
    <w:rsid w:val="00B2641B"/>
    <w:pPr>
      <w:widowControl/>
      <w:suppressAutoHyphens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af5">
    <w:name w:val="Комментарий"/>
    <w:basedOn w:val="a"/>
    <w:next w:val="a"/>
    <w:uiPriority w:val="99"/>
    <w:rsid w:val="00606043"/>
    <w:pPr>
      <w:suppressAutoHyphens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bidi="ar-SA"/>
    </w:rPr>
  </w:style>
  <w:style w:type="paragraph" w:customStyle="1" w:styleId="af6">
    <w:name w:val="Заголовок статьи"/>
    <w:basedOn w:val="a"/>
    <w:next w:val="a"/>
    <w:uiPriority w:val="99"/>
    <w:rsid w:val="0066207C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6"/>
      <w:szCs w:val="26"/>
      <w:lang w:bidi="ar-SA"/>
    </w:rPr>
  </w:style>
  <w:style w:type="character" w:styleId="af7">
    <w:name w:val="Hyperlink"/>
    <w:semiHidden/>
    <w:unhideWhenUsed/>
    <w:rsid w:val="00C1153C"/>
    <w:rPr>
      <w:color w:val="0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20545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20545A"/>
    <w:rPr>
      <w:rFonts w:ascii="Tahoma" w:eastAsia="Times New Roman CYR" w:hAnsi="Tahoma" w:cs="Tahoma"/>
      <w:sz w:val="16"/>
      <w:szCs w:val="16"/>
      <w:lang w:bidi="ru-RU"/>
    </w:rPr>
  </w:style>
  <w:style w:type="paragraph" w:styleId="afa">
    <w:name w:val="footer"/>
    <w:basedOn w:val="a"/>
    <w:link w:val="afb"/>
    <w:uiPriority w:val="99"/>
    <w:unhideWhenUsed/>
    <w:rsid w:val="00D240E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D240E0"/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customStyle="1" w:styleId="afc">
    <w:name w:val="Информация об изменениях документа"/>
    <w:basedOn w:val="af5"/>
    <w:next w:val="a"/>
    <w:uiPriority w:val="99"/>
    <w:rsid w:val="00D240E0"/>
    <w:pPr>
      <w:widowControl/>
    </w:pPr>
    <w:rPr>
      <w:i/>
      <w:iCs/>
    </w:rPr>
  </w:style>
  <w:style w:type="table" w:styleId="afd">
    <w:name w:val="Table Grid"/>
    <w:basedOn w:val="a1"/>
    <w:uiPriority w:val="59"/>
    <w:rsid w:val="00CC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A11B20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CE3108"/>
    <w:rPr>
      <w:rFonts w:ascii="Times New Roman CYR" w:eastAsia="Times New Roman CYR" w:hAnsi="Times New Roman CYR" w:cs="Times New Roman CYR"/>
      <w:sz w:val="28"/>
      <w:szCs w:val="28"/>
      <w:lang w:bidi="ru-RU"/>
    </w:rPr>
  </w:style>
  <w:style w:type="paragraph" w:styleId="aff">
    <w:name w:val="Plain Text"/>
    <w:basedOn w:val="a"/>
    <w:link w:val="aff0"/>
    <w:rsid w:val="00E91115"/>
    <w:pPr>
      <w:widowControl/>
      <w:suppressAutoHyphens w:val="0"/>
      <w:autoSpaceDE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ff0">
    <w:name w:val="Текст Знак"/>
    <w:basedOn w:val="a0"/>
    <w:link w:val="aff"/>
    <w:rsid w:val="00E91115"/>
    <w:rPr>
      <w:rFonts w:ascii="Courier New" w:hAnsi="Courier New"/>
    </w:rPr>
  </w:style>
  <w:style w:type="character" w:styleId="aff1">
    <w:name w:val="Emphasis"/>
    <w:qFormat/>
    <w:rsid w:val="007A0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6F7A-5F6B-4E96-9CCB-B626CC12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Links>
    <vt:vector size="54" baseType="variant">
      <vt:variant>
        <vt:i4>4849676</vt:i4>
      </vt:variant>
      <vt:variant>
        <vt:i4>24</vt:i4>
      </vt:variant>
      <vt:variant>
        <vt:i4>0</vt:i4>
      </vt:variant>
      <vt:variant>
        <vt:i4>5</vt:i4>
      </vt:variant>
      <vt:variant>
        <vt:lpwstr>garantf1://12048517.1711/</vt:lpwstr>
      </vt:variant>
      <vt:variant>
        <vt:lpwstr/>
      </vt:variant>
      <vt:variant>
        <vt:i4>8126526</vt:i4>
      </vt:variant>
      <vt:variant>
        <vt:i4>21</vt:i4>
      </vt:variant>
      <vt:variant>
        <vt:i4>0</vt:i4>
      </vt:variant>
      <vt:variant>
        <vt:i4>5</vt:i4>
      </vt:variant>
      <vt:variant>
        <vt:lpwstr>garantf1://12048517.20/</vt:lpwstr>
      </vt:variant>
      <vt:variant>
        <vt:lpwstr/>
      </vt:variant>
      <vt:variant>
        <vt:i4>7667773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garantf1://12048517.19/</vt:lpwstr>
      </vt:variant>
      <vt:variant>
        <vt:lpwstr/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>garantf1://12032953.30000/</vt:lpwstr>
      </vt:variant>
      <vt:variant>
        <vt:lpwstr/>
      </vt:variant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>garantf1://12027193.1300/</vt:lpwstr>
      </vt:variant>
      <vt:variant>
        <vt:lpwstr/>
      </vt:variant>
      <vt:variant>
        <vt:i4>4849676</vt:i4>
      </vt:variant>
      <vt:variant>
        <vt:i4>9</vt:i4>
      </vt:variant>
      <vt:variant>
        <vt:i4>0</vt:i4>
      </vt:variant>
      <vt:variant>
        <vt:i4>5</vt:i4>
      </vt:variant>
      <vt:variant>
        <vt:lpwstr>garantf1://12048517.1711/</vt:lpwstr>
      </vt:variant>
      <vt:variant>
        <vt:lpwstr/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4980758</vt:i4>
      </vt:variant>
      <vt:variant>
        <vt:i4>0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8</cp:revision>
  <cp:lastPrinted>2023-03-22T10:47:00Z</cp:lastPrinted>
  <dcterms:created xsi:type="dcterms:W3CDTF">2023-03-09T07:58:00Z</dcterms:created>
  <dcterms:modified xsi:type="dcterms:W3CDTF">2023-03-22T10:48:00Z</dcterms:modified>
</cp:coreProperties>
</file>