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7D" w:rsidRDefault="00FA6F4F" w:rsidP="00E97F88">
      <w:pPr>
        <w:ind w:left="-113" w:right="-11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0</wp:posOffset>
            </wp:positionV>
            <wp:extent cx="480060" cy="571500"/>
            <wp:effectExtent l="0" t="0" r="0" b="0"/>
            <wp:wrapSquare wrapText="right"/>
            <wp:docPr id="2" name="Рисунок 1" descr="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88">
        <w:rPr>
          <w:noProof/>
        </w:rPr>
        <w:br w:type="textWrapping" w:clear="all"/>
      </w:r>
    </w:p>
    <w:p w:rsidR="00506C1D" w:rsidRPr="00877518" w:rsidRDefault="00506C1D" w:rsidP="00877518">
      <w:pPr>
        <w:ind w:left="-284" w:right="-113"/>
        <w:jc w:val="center"/>
        <w:rPr>
          <w:b/>
          <w:szCs w:val="28"/>
        </w:rPr>
      </w:pPr>
      <w:proofErr w:type="gramStart"/>
      <w:r w:rsidRPr="00877518">
        <w:rPr>
          <w:b/>
          <w:szCs w:val="28"/>
        </w:rPr>
        <w:t>АДМИНИСТРАЦИЯ  УСТЬ</w:t>
      </w:r>
      <w:proofErr w:type="gramEnd"/>
      <w:r w:rsidRPr="00877518">
        <w:rPr>
          <w:b/>
          <w:szCs w:val="28"/>
        </w:rPr>
        <w:t>-ЛАБИНСКОГО ГОРОДСКОГО ПОСЕЛЕНИЯ</w:t>
      </w:r>
    </w:p>
    <w:p w:rsidR="00506C1D" w:rsidRPr="00877518" w:rsidRDefault="00506C1D" w:rsidP="00877518">
      <w:pPr>
        <w:ind w:left="-284" w:right="-113"/>
        <w:jc w:val="center"/>
        <w:rPr>
          <w:b/>
          <w:szCs w:val="28"/>
        </w:rPr>
      </w:pPr>
      <w:r w:rsidRPr="00877518">
        <w:rPr>
          <w:b/>
          <w:szCs w:val="28"/>
        </w:rPr>
        <w:t>УСТЬ-</w:t>
      </w:r>
      <w:proofErr w:type="gramStart"/>
      <w:r w:rsidRPr="00877518">
        <w:rPr>
          <w:b/>
          <w:szCs w:val="28"/>
        </w:rPr>
        <w:t>ЛАБИНСКОГО  РАЙОНА</w:t>
      </w:r>
      <w:proofErr w:type="gramEnd"/>
      <w:r w:rsidRPr="00877518">
        <w:rPr>
          <w:b/>
          <w:szCs w:val="28"/>
        </w:rPr>
        <w:t xml:space="preserve"> </w:t>
      </w:r>
    </w:p>
    <w:p w:rsidR="00506C1D" w:rsidRPr="00D75A0D" w:rsidRDefault="00506C1D" w:rsidP="00877518">
      <w:pPr>
        <w:ind w:left="-284" w:right="-113"/>
        <w:jc w:val="center"/>
        <w:rPr>
          <w:b/>
          <w:sz w:val="32"/>
          <w:szCs w:val="32"/>
        </w:rPr>
      </w:pPr>
      <w:r w:rsidRPr="004956CD">
        <w:rPr>
          <w:b/>
          <w:sz w:val="32"/>
          <w:szCs w:val="32"/>
        </w:rPr>
        <w:t>П О С Т А Н О В Л Е Н И Е</w:t>
      </w:r>
    </w:p>
    <w:p w:rsidR="00506C1D" w:rsidRPr="004956CD" w:rsidRDefault="00506C1D" w:rsidP="00506C1D">
      <w:pPr>
        <w:ind w:left="-113" w:right="-113"/>
        <w:jc w:val="center"/>
        <w:rPr>
          <w:szCs w:val="28"/>
        </w:rPr>
      </w:pPr>
    </w:p>
    <w:p w:rsidR="00877518" w:rsidRDefault="00877518" w:rsidP="004E5F2F">
      <w:pPr>
        <w:ind w:right="-113"/>
        <w:rPr>
          <w:szCs w:val="28"/>
        </w:rPr>
      </w:pPr>
    </w:p>
    <w:p w:rsidR="00506C1D" w:rsidRPr="004956CD" w:rsidRDefault="00506C1D" w:rsidP="004E5F2F">
      <w:pPr>
        <w:ind w:right="-113"/>
        <w:rPr>
          <w:szCs w:val="28"/>
        </w:rPr>
      </w:pPr>
      <w:r w:rsidRPr="004956CD">
        <w:rPr>
          <w:szCs w:val="28"/>
        </w:rPr>
        <w:t xml:space="preserve">от </w:t>
      </w:r>
      <w:r w:rsidR="008A6354">
        <w:rPr>
          <w:szCs w:val="28"/>
        </w:rPr>
        <w:t>20.01.2022</w:t>
      </w:r>
      <w:r w:rsidR="00E97F88">
        <w:rPr>
          <w:szCs w:val="28"/>
        </w:rPr>
        <w:t xml:space="preserve">           </w:t>
      </w:r>
      <w:r w:rsidR="00DC11C4">
        <w:rPr>
          <w:szCs w:val="28"/>
        </w:rPr>
        <w:t xml:space="preserve">                        </w:t>
      </w:r>
      <w:r w:rsidR="00877518">
        <w:rPr>
          <w:szCs w:val="28"/>
        </w:rPr>
        <w:t xml:space="preserve">                                 </w:t>
      </w:r>
      <w:r w:rsidR="00ED4E6B">
        <w:rPr>
          <w:szCs w:val="28"/>
        </w:rPr>
        <w:t xml:space="preserve">        </w:t>
      </w:r>
      <w:r w:rsidR="008A6354">
        <w:rPr>
          <w:szCs w:val="28"/>
        </w:rPr>
        <w:t xml:space="preserve">                           </w:t>
      </w:r>
      <w:r w:rsidR="00680A5F">
        <w:rPr>
          <w:szCs w:val="28"/>
        </w:rPr>
        <w:t>№</w:t>
      </w:r>
      <w:r w:rsidR="008A6354">
        <w:rPr>
          <w:szCs w:val="28"/>
        </w:rPr>
        <w:t xml:space="preserve"> 30</w:t>
      </w:r>
    </w:p>
    <w:p w:rsidR="00506C1D" w:rsidRPr="004956CD" w:rsidRDefault="00506C1D" w:rsidP="00506C1D">
      <w:pPr>
        <w:ind w:left="-113" w:right="-113"/>
        <w:jc w:val="both"/>
        <w:rPr>
          <w:sz w:val="26"/>
        </w:rPr>
      </w:pPr>
    </w:p>
    <w:p w:rsidR="00506C1D" w:rsidRPr="004956CD" w:rsidRDefault="00506C1D" w:rsidP="00506C1D">
      <w:pPr>
        <w:ind w:left="-113" w:right="-113"/>
        <w:jc w:val="center"/>
        <w:rPr>
          <w:sz w:val="24"/>
        </w:rPr>
      </w:pPr>
      <w:r w:rsidRPr="004956CD">
        <w:rPr>
          <w:sz w:val="24"/>
        </w:rPr>
        <w:t>город Усть-Лабинск</w:t>
      </w:r>
    </w:p>
    <w:p w:rsidR="00506C1D" w:rsidRDefault="00506C1D" w:rsidP="00D75A0D">
      <w:pPr>
        <w:tabs>
          <w:tab w:val="left" w:pos="3402"/>
        </w:tabs>
        <w:ind w:right="-113"/>
        <w:rPr>
          <w:szCs w:val="28"/>
        </w:rPr>
      </w:pPr>
    </w:p>
    <w:p w:rsidR="001F0ADA" w:rsidRPr="004956CD" w:rsidRDefault="001F0ADA" w:rsidP="00D75A0D">
      <w:pPr>
        <w:tabs>
          <w:tab w:val="left" w:pos="3402"/>
        </w:tabs>
        <w:ind w:right="-113"/>
        <w:rPr>
          <w:szCs w:val="28"/>
        </w:rPr>
      </w:pPr>
    </w:p>
    <w:p w:rsidR="00E97F88" w:rsidRPr="00E97F88" w:rsidRDefault="004E5F2F" w:rsidP="00E97F88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О </w:t>
      </w:r>
      <w:r w:rsidR="00120A95">
        <w:rPr>
          <w:b/>
          <w:szCs w:val="28"/>
          <w:lang w:eastAsia="ru-RU"/>
        </w:rPr>
        <w:t>признании утратившими силу не</w:t>
      </w:r>
      <w:r w:rsidR="00E97F88" w:rsidRPr="00E97F88">
        <w:rPr>
          <w:b/>
          <w:szCs w:val="28"/>
          <w:lang w:eastAsia="ru-RU"/>
        </w:rPr>
        <w:t xml:space="preserve">которых постановлений администрации </w:t>
      </w:r>
      <w:r w:rsidR="00E97F88" w:rsidRPr="00E97F88">
        <w:rPr>
          <w:b/>
          <w:bCs/>
          <w:szCs w:val="28"/>
          <w:lang w:eastAsia="ru-RU"/>
        </w:rPr>
        <w:t xml:space="preserve">Усть-Лабинского городского поселения </w:t>
      </w:r>
    </w:p>
    <w:p w:rsidR="00B92DE7" w:rsidRDefault="00E97F88" w:rsidP="00E97F88">
      <w:pPr>
        <w:ind w:left="851" w:right="849"/>
        <w:jc w:val="center"/>
        <w:rPr>
          <w:b/>
          <w:bCs/>
        </w:rPr>
      </w:pPr>
      <w:r w:rsidRPr="00E97F88">
        <w:rPr>
          <w:b/>
          <w:bCs/>
          <w:szCs w:val="28"/>
          <w:lang w:eastAsia="ru-RU"/>
        </w:rPr>
        <w:t>Усть-Лабинского района</w:t>
      </w:r>
      <w:r w:rsidR="00DC11C4">
        <w:rPr>
          <w:b/>
          <w:bCs/>
        </w:rPr>
        <w:t xml:space="preserve"> </w:t>
      </w:r>
      <w:r w:rsidR="00187496">
        <w:rPr>
          <w:b/>
          <w:bCs/>
        </w:rPr>
        <w:t xml:space="preserve"> </w:t>
      </w:r>
      <w:r w:rsidR="00464281">
        <w:rPr>
          <w:b/>
          <w:bCs/>
        </w:rPr>
        <w:t xml:space="preserve"> </w:t>
      </w:r>
    </w:p>
    <w:p w:rsidR="001F0ADA" w:rsidRPr="004956CD" w:rsidRDefault="001F0ADA" w:rsidP="00E97F88">
      <w:pPr>
        <w:ind w:left="851" w:right="849"/>
        <w:jc w:val="center"/>
        <w:rPr>
          <w:b/>
          <w:bCs/>
        </w:rPr>
      </w:pPr>
    </w:p>
    <w:p w:rsidR="00506C1D" w:rsidRPr="004956CD" w:rsidRDefault="00506C1D" w:rsidP="00D75A0D"/>
    <w:p w:rsidR="002378BD" w:rsidRDefault="00195901" w:rsidP="002378B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BE0DC8" w:rsidRPr="00BE0DC8">
        <w:rPr>
          <w:szCs w:val="28"/>
          <w:lang w:eastAsia="ru-RU"/>
        </w:rPr>
        <w:t xml:space="preserve"> целях приведения муниципальных правовых актов Усть-Лабинского городского поселения Усть-Лабинского района в соответствие с законодательством</w:t>
      </w:r>
      <w:r w:rsidR="00F14B1D">
        <w:rPr>
          <w:szCs w:val="28"/>
          <w:lang w:eastAsia="ru-RU"/>
        </w:rPr>
        <w:t xml:space="preserve"> Российской Фед</w:t>
      </w:r>
      <w:r w:rsidR="00DA4C26">
        <w:rPr>
          <w:szCs w:val="28"/>
          <w:lang w:eastAsia="ru-RU"/>
        </w:rPr>
        <w:t>е</w:t>
      </w:r>
      <w:r w:rsidR="00F14B1D">
        <w:rPr>
          <w:szCs w:val="28"/>
          <w:lang w:eastAsia="ru-RU"/>
        </w:rPr>
        <w:t>рации</w:t>
      </w:r>
      <w:r>
        <w:rPr>
          <w:szCs w:val="28"/>
          <w:lang w:eastAsia="ru-RU"/>
        </w:rPr>
        <w:t xml:space="preserve">, руководствуясь </w:t>
      </w:r>
      <w:r w:rsidRPr="00A14D22">
        <w:rPr>
          <w:spacing w:val="-4"/>
          <w:szCs w:val="28"/>
          <w:lang w:eastAsia="ru-RU"/>
        </w:rPr>
        <w:t xml:space="preserve">Федеральным законом от </w:t>
      </w:r>
      <w:r>
        <w:rPr>
          <w:spacing w:val="-4"/>
          <w:szCs w:val="28"/>
          <w:lang w:eastAsia="ru-RU"/>
        </w:rPr>
        <w:t>06 октября 2003 года № 131</w:t>
      </w:r>
      <w:r w:rsidRPr="00A14D22">
        <w:rPr>
          <w:spacing w:val="-4"/>
          <w:szCs w:val="28"/>
          <w:lang w:eastAsia="ru-RU"/>
        </w:rPr>
        <w:t>-ФЗ</w:t>
      </w:r>
      <w:r>
        <w:rPr>
          <w:spacing w:val="-4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>
        <w:rPr>
          <w:szCs w:val="28"/>
          <w:lang w:eastAsia="ru-RU"/>
        </w:rPr>
        <w:t xml:space="preserve"> </w:t>
      </w:r>
      <w:r w:rsidR="00BE0DC8" w:rsidRPr="00BE0DC8">
        <w:rPr>
          <w:szCs w:val="28"/>
          <w:lang w:eastAsia="ru-RU"/>
        </w:rPr>
        <w:t xml:space="preserve">п о с </w:t>
      </w:r>
      <w:proofErr w:type="gramStart"/>
      <w:r w:rsidR="00BE0DC8" w:rsidRPr="00BE0DC8">
        <w:rPr>
          <w:szCs w:val="28"/>
          <w:lang w:eastAsia="ru-RU"/>
        </w:rPr>
        <w:t>т</w:t>
      </w:r>
      <w:proofErr w:type="gramEnd"/>
      <w:r w:rsidR="00BE0DC8" w:rsidRPr="00BE0DC8">
        <w:rPr>
          <w:szCs w:val="28"/>
          <w:lang w:eastAsia="ru-RU"/>
        </w:rPr>
        <w:t xml:space="preserve"> а н о в л я ю:</w:t>
      </w:r>
    </w:p>
    <w:p w:rsidR="00BE0DC8" w:rsidRDefault="00120A95" w:rsidP="001E2A2F">
      <w:pPr>
        <w:numPr>
          <w:ilvl w:val="0"/>
          <w:numId w:val="13"/>
        </w:numPr>
        <w:suppressAutoHyphens w:val="0"/>
        <w:jc w:val="both"/>
        <w:rPr>
          <w:color w:val="000000"/>
        </w:rPr>
      </w:pPr>
      <w:bookmarkStart w:id="0" w:name="_Ref91516523"/>
      <w:r>
        <w:rPr>
          <w:color w:val="000000"/>
        </w:rPr>
        <w:t>Признать утратившими силу</w:t>
      </w:r>
      <w:r w:rsidR="00BE0DC8" w:rsidRPr="00BE0DC8">
        <w:rPr>
          <w:color w:val="000000"/>
        </w:rPr>
        <w:t>:</w:t>
      </w:r>
      <w:bookmarkEnd w:id="0"/>
      <w:r w:rsidR="00720A8E">
        <w:rPr>
          <w:color w:val="000000"/>
        </w:rPr>
        <w:t xml:space="preserve"> </w:t>
      </w:r>
    </w:p>
    <w:p w:rsidR="00FA6F4F" w:rsidRDefault="00FB4064" w:rsidP="000C1BD3">
      <w:pPr>
        <w:suppressAutoHyphens w:val="0"/>
        <w:ind w:firstLine="708"/>
        <w:jc w:val="both"/>
        <w:rPr>
          <w:color w:val="000000"/>
        </w:rPr>
      </w:pPr>
      <w:r w:rsidRPr="00FB4064">
        <w:rPr>
          <w:color w:val="000000"/>
        </w:rPr>
        <w:t>постановление администрации Усть-Лабинского городского поселе</w:t>
      </w:r>
      <w:r>
        <w:rPr>
          <w:color w:val="000000"/>
        </w:rPr>
        <w:t>ния Усть-Лабинского района от 27</w:t>
      </w:r>
      <w:r w:rsidRPr="00FB4064">
        <w:rPr>
          <w:color w:val="000000"/>
        </w:rPr>
        <w:t xml:space="preserve"> июня 2017 года № </w:t>
      </w:r>
      <w:r>
        <w:rPr>
          <w:color w:val="000000"/>
        </w:rPr>
        <w:t>420</w:t>
      </w:r>
      <w:r w:rsidRPr="00FB4064">
        <w:rPr>
          <w:color w:val="000000"/>
        </w:rPr>
        <w:t xml:space="preserve"> «Об утверждении административного регламента </w:t>
      </w:r>
      <w:r>
        <w:rPr>
          <w:color w:val="000000"/>
        </w:rPr>
        <w:t xml:space="preserve">по </w:t>
      </w:r>
      <w:r w:rsidRPr="00FB4064">
        <w:rPr>
          <w:color w:val="000000"/>
        </w:rPr>
        <w:t>исполнени</w:t>
      </w:r>
      <w:r>
        <w:rPr>
          <w:color w:val="000000"/>
        </w:rPr>
        <w:t>ю</w:t>
      </w:r>
      <w:r w:rsidRPr="00FB4064">
        <w:rPr>
          <w:color w:val="000000"/>
        </w:rPr>
        <w:t xml:space="preserve"> </w:t>
      </w:r>
      <w:r w:rsidR="000C1BD3">
        <w:rPr>
          <w:color w:val="000000"/>
        </w:rPr>
        <w:t xml:space="preserve">администрацией </w:t>
      </w:r>
      <w:r w:rsidR="00A95B5B">
        <w:rPr>
          <w:color w:val="000000"/>
        </w:rPr>
        <w:t xml:space="preserve">                          </w:t>
      </w:r>
      <w:r w:rsidR="000C1BD3">
        <w:rPr>
          <w:color w:val="000000"/>
        </w:rPr>
        <w:t xml:space="preserve">Усть-Лабинского городского поселения Усть-Лабинского района </w:t>
      </w:r>
      <w:r w:rsidRPr="00FB4064">
        <w:rPr>
          <w:color w:val="000000"/>
        </w:rPr>
        <w:t xml:space="preserve">муниципальной функции «Осуществление муниципального контроля </w:t>
      </w:r>
      <w:r w:rsidR="000C1BD3">
        <w:rPr>
          <w:color w:val="000000"/>
        </w:rPr>
        <w:t xml:space="preserve">за сохранностью автомобильных дорог местного значения в границах </w:t>
      </w:r>
      <w:r w:rsidR="001350CE">
        <w:rPr>
          <w:color w:val="000000"/>
        </w:rPr>
        <w:t>населенного пункта поселения</w:t>
      </w:r>
      <w:r w:rsidRPr="00FB4064">
        <w:rPr>
          <w:color w:val="000000"/>
        </w:rPr>
        <w:t>»;</w:t>
      </w:r>
    </w:p>
    <w:p w:rsidR="000C1BD3" w:rsidRDefault="000C1BD3" w:rsidP="000C1BD3">
      <w:pPr>
        <w:suppressAutoHyphens w:val="0"/>
        <w:ind w:firstLine="708"/>
        <w:jc w:val="both"/>
        <w:rPr>
          <w:color w:val="000000"/>
        </w:rPr>
      </w:pPr>
      <w:r w:rsidRPr="00FB4064">
        <w:rPr>
          <w:color w:val="000000"/>
        </w:rPr>
        <w:t>постановление администрации Усть-Лабинского городского поселе</w:t>
      </w:r>
      <w:r>
        <w:rPr>
          <w:color w:val="000000"/>
        </w:rPr>
        <w:t xml:space="preserve">ния Усть-Лабинского района от 19 июня 2019 года № 457 «О внесении изменений в постановление администрации Усть-Лабинского городского поселения </w:t>
      </w:r>
      <w:r w:rsidR="00A95B5B">
        <w:rPr>
          <w:color w:val="000000"/>
        </w:rPr>
        <w:t xml:space="preserve">          </w:t>
      </w:r>
      <w:r>
        <w:rPr>
          <w:color w:val="000000"/>
        </w:rPr>
        <w:t>Усть-Лабинского района от 27</w:t>
      </w:r>
      <w:r w:rsidR="00C87BC5">
        <w:rPr>
          <w:color w:val="000000"/>
        </w:rPr>
        <w:t>.06.2017</w:t>
      </w:r>
      <w:r w:rsidRPr="00FB4064">
        <w:rPr>
          <w:color w:val="000000"/>
        </w:rPr>
        <w:t xml:space="preserve"> года № </w:t>
      </w:r>
      <w:r>
        <w:rPr>
          <w:color w:val="000000"/>
        </w:rPr>
        <w:t>420</w:t>
      </w:r>
      <w:r w:rsidRPr="00FB4064">
        <w:rPr>
          <w:color w:val="000000"/>
        </w:rPr>
        <w:t xml:space="preserve"> «Об утверждении административного регламента </w:t>
      </w:r>
      <w:r>
        <w:rPr>
          <w:color w:val="000000"/>
        </w:rPr>
        <w:t xml:space="preserve">по </w:t>
      </w:r>
      <w:r w:rsidRPr="00FB4064">
        <w:rPr>
          <w:color w:val="000000"/>
        </w:rPr>
        <w:t>исполнени</w:t>
      </w:r>
      <w:r>
        <w:rPr>
          <w:color w:val="000000"/>
        </w:rPr>
        <w:t>ю</w:t>
      </w:r>
      <w:r w:rsidRPr="00FB4064">
        <w:rPr>
          <w:color w:val="000000"/>
        </w:rPr>
        <w:t xml:space="preserve"> </w:t>
      </w:r>
      <w:r w:rsidR="00FB5F49" w:rsidRPr="00FB4064">
        <w:rPr>
          <w:color w:val="000000"/>
        </w:rPr>
        <w:t xml:space="preserve">администрацией </w:t>
      </w:r>
      <w:r w:rsidR="00A95B5B">
        <w:rPr>
          <w:color w:val="000000"/>
        </w:rPr>
        <w:t xml:space="preserve">                         </w:t>
      </w:r>
      <w:r w:rsidR="00FB5F49" w:rsidRPr="00FB4064">
        <w:rPr>
          <w:color w:val="000000"/>
        </w:rPr>
        <w:t>Усть-Лабинского городского поселения Усть-Лабинского района</w:t>
      </w:r>
      <w:r w:rsidR="001350CE">
        <w:rPr>
          <w:color w:val="000000"/>
        </w:rPr>
        <w:t xml:space="preserve"> </w:t>
      </w:r>
      <w:r w:rsidRPr="00FB4064">
        <w:rPr>
          <w:color w:val="000000"/>
        </w:rPr>
        <w:t>муниципальной функции «</w:t>
      </w:r>
      <w:r w:rsidR="00FB5F49" w:rsidRPr="00FB4064">
        <w:rPr>
          <w:color w:val="000000"/>
        </w:rPr>
        <w:t xml:space="preserve">Осуществление муниципального контроля </w:t>
      </w:r>
      <w:r w:rsidR="00FB5F49">
        <w:rPr>
          <w:color w:val="000000"/>
        </w:rPr>
        <w:t>за сохранностью автомобильных дорог местного значения в границах населенного пункта поселения</w:t>
      </w:r>
      <w:r w:rsidRPr="00FB4064">
        <w:rPr>
          <w:color w:val="000000"/>
        </w:rPr>
        <w:t>»;</w:t>
      </w:r>
    </w:p>
    <w:p w:rsidR="001350CE" w:rsidRDefault="001350CE" w:rsidP="001350CE">
      <w:pPr>
        <w:suppressAutoHyphens w:val="0"/>
        <w:ind w:firstLine="708"/>
        <w:jc w:val="both"/>
        <w:rPr>
          <w:color w:val="000000"/>
        </w:rPr>
      </w:pPr>
      <w:r w:rsidRPr="00FB4064">
        <w:rPr>
          <w:color w:val="000000"/>
        </w:rPr>
        <w:t>постановление администрации Усть-Лабинского городского поселе</w:t>
      </w:r>
      <w:r>
        <w:rPr>
          <w:color w:val="000000"/>
        </w:rPr>
        <w:t xml:space="preserve">ния Усть-Лабинского района от 03 октября 2019 года № 766 «О внесении изменений в постановление администрации Усть-Лабинского городского поселения </w:t>
      </w:r>
      <w:r w:rsidR="00A95B5B">
        <w:rPr>
          <w:color w:val="000000"/>
        </w:rPr>
        <w:t xml:space="preserve">       </w:t>
      </w:r>
      <w:r>
        <w:rPr>
          <w:color w:val="000000"/>
        </w:rPr>
        <w:t>Усть-Лабинского района от 27.06.2017</w:t>
      </w:r>
      <w:r w:rsidRPr="00FB4064">
        <w:rPr>
          <w:color w:val="000000"/>
        </w:rPr>
        <w:t xml:space="preserve"> года № </w:t>
      </w:r>
      <w:r>
        <w:rPr>
          <w:color w:val="000000"/>
        </w:rPr>
        <w:t>420</w:t>
      </w:r>
      <w:r w:rsidRPr="00FB4064">
        <w:rPr>
          <w:color w:val="000000"/>
        </w:rPr>
        <w:t xml:space="preserve"> «Об утверждении </w:t>
      </w:r>
      <w:r w:rsidRPr="00FB4064">
        <w:rPr>
          <w:color w:val="000000"/>
        </w:rPr>
        <w:lastRenderedPageBreak/>
        <w:t xml:space="preserve">административного регламента </w:t>
      </w:r>
      <w:r>
        <w:rPr>
          <w:color w:val="000000"/>
        </w:rPr>
        <w:t xml:space="preserve">по </w:t>
      </w:r>
      <w:r w:rsidRPr="00FB4064">
        <w:rPr>
          <w:color w:val="000000"/>
        </w:rPr>
        <w:t>исполнени</w:t>
      </w:r>
      <w:r>
        <w:rPr>
          <w:color w:val="000000"/>
        </w:rPr>
        <w:t>ю</w:t>
      </w:r>
      <w:r w:rsidRPr="00FB4064">
        <w:rPr>
          <w:color w:val="000000"/>
        </w:rPr>
        <w:t xml:space="preserve"> </w:t>
      </w:r>
      <w:r w:rsidR="00A95B5B" w:rsidRPr="00FB4064">
        <w:rPr>
          <w:color w:val="000000"/>
        </w:rPr>
        <w:t xml:space="preserve">администрацией </w:t>
      </w:r>
      <w:r w:rsidR="00A95B5B">
        <w:rPr>
          <w:color w:val="000000"/>
        </w:rPr>
        <w:t xml:space="preserve">                         </w:t>
      </w:r>
      <w:r w:rsidR="00A95B5B" w:rsidRPr="00FB4064">
        <w:rPr>
          <w:color w:val="000000"/>
        </w:rPr>
        <w:t>Усть-Лабинского городского поселения Усть-Лабинского района</w:t>
      </w:r>
      <w:r>
        <w:rPr>
          <w:color w:val="000000"/>
        </w:rPr>
        <w:t xml:space="preserve"> </w:t>
      </w:r>
      <w:r w:rsidRPr="00FB4064">
        <w:rPr>
          <w:color w:val="000000"/>
        </w:rPr>
        <w:t>муниципальной функции «</w:t>
      </w:r>
      <w:r w:rsidR="00A95B5B" w:rsidRPr="00FB4064">
        <w:rPr>
          <w:color w:val="000000"/>
        </w:rPr>
        <w:t xml:space="preserve">Осуществление муниципального контроля </w:t>
      </w:r>
      <w:r w:rsidR="00A95B5B">
        <w:rPr>
          <w:color w:val="000000"/>
        </w:rPr>
        <w:t>за сохранностью автомобильных дорог местного значения в границах населенного пункта поселения</w:t>
      </w:r>
      <w:r w:rsidRPr="00FB4064">
        <w:rPr>
          <w:color w:val="000000"/>
        </w:rPr>
        <w:t>»;</w:t>
      </w:r>
    </w:p>
    <w:p w:rsidR="001E2A2F" w:rsidRPr="002378BD" w:rsidRDefault="001E2A2F" w:rsidP="00FB4064">
      <w:pPr>
        <w:suppressAutoHyphens w:val="0"/>
        <w:ind w:firstLine="709"/>
        <w:jc w:val="both"/>
        <w:rPr>
          <w:szCs w:val="28"/>
          <w:lang w:eastAsia="ru-RU"/>
        </w:rPr>
      </w:pPr>
      <w:r w:rsidRPr="001E2A2F">
        <w:rPr>
          <w:szCs w:val="28"/>
          <w:lang w:eastAsia="ru-RU"/>
        </w:rPr>
        <w:t>постановление администрации Усть-Лабинского городского поселения Усть-Лабинского района от 19</w:t>
      </w:r>
      <w:r>
        <w:rPr>
          <w:szCs w:val="28"/>
          <w:lang w:eastAsia="ru-RU"/>
        </w:rPr>
        <w:t xml:space="preserve"> июня </w:t>
      </w:r>
      <w:r w:rsidRPr="001E2A2F">
        <w:rPr>
          <w:szCs w:val="28"/>
          <w:lang w:eastAsia="ru-RU"/>
        </w:rPr>
        <w:t>2018 года № 449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рынках»;</w:t>
      </w:r>
    </w:p>
    <w:p w:rsidR="002378BD" w:rsidRDefault="00464281" w:rsidP="001E2A2F">
      <w:pPr>
        <w:pStyle w:val="a1"/>
        <w:ind w:firstLine="709"/>
        <w:rPr>
          <w:bCs/>
        </w:rPr>
      </w:pPr>
      <w:r>
        <w:rPr>
          <w:szCs w:val="28"/>
        </w:rPr>
        <w:t>по</w:t>
      </w:r>
      <w:r w:rsidR="00F6790A" w:rsidRPr="00F6790A">
        <w:rPr>
          <w:bCs/>
        </w:rPr>
        <w:t>становление администрации</w:t>
      </w:r>
      <w:r w:rsidR="00BE0DC8">
        <w:rPr>
          <w:bCs/>
        </w:rPr>
        <w:t xml:space="preserve"> </w:t>
      </w:r>
      <w:r w:rsidR="00F6790A" w:rsidRPr="00F6790A">
        <w:rPr>
          <w:bCs/>
        </w:rPr>
        <w:t>Усть-Лабинского городского поселения Усть-Лабинского района</w:t>
      </w:r>
      <w:r w:rsidR="00BE0DC8">
        <w:rPr>
          <w:bCs/>
        </w:rPr>
        <w:t xml:space="preserve"> </w:t>
      </w:r>
      <w:r w:rsidR="00F6790A" w:rsidRPr="00F6790A">
        <w:rPr>
          <w:bCs/>
        </w:rPr>
        <w:t xml:space="preserve">от </w:t>
      </w:r>
      <w:r w:rsidR="002378BD">
        <w:rPr>
          <w:bCs/>
        </w:rPr>
        <w:t>2</w:t>
      </w:r>
      <w:r w:rsidR="001151FD">
        <w:rPr>
          <w:bCs/>
        </w:rPr>
        <w:t>3</w:t>
      </w:r>
      <w:r w:rsidR="002378BD">
        <w:rPr>
          <w:bCs/>
        </w:rPr>
        <w:t xml:space="preserve"> </w:t>
      </w:r>
      <w:r w:rsidR="001151FD">
        <w:rPr>
          <w:bCs/>
        </w:rPr>
        <w:t>октября</w:t>
      </w:r>
      <w:r w:rsidR="002378BD">
        <w:rPr>
          <w:bCs/>
        </w:rPr>
        <w:t xml:space="preserve"> </w:t>
      </w:r>
      <w:r w:rsidR="00752995">
        <w:rPr>
          <w:bCs/>
        </w:rPr>
        <w:t>201</w:t>
      </w:r>
      <w:r w:rsidR="001151FD">
        <w:rPr>
          <w:bCs/>
        </w:rPr>
        <w:t>9</w:t>
      </w:r>
      <w:r w:rsidR="00752995">
        <w:rPr>
          <w:bCs/>
        </w:rPr>
        <w:t xml:space="preserve"> года</w:t>
      </w:r>
      <w:r w:rsidR="00E97F88">
        <w:rPr>
          <w:bCs/>
        </w:rPr>
        <w:t xml:space="preserve"> №</w:t>
      </w:r>
      <w:r w:rsidR="00752995">
        <w:rPr>
          <w:bCs/>
        </w:rPr>
        <w:t xml:space="preserve"> </w:t>
      </w:r>
      <w:r w:rsidR="001151FD">
        <w:rPr>
          <w:bCs/>
        </w:rPr>
        <w:t>810</w:t>
      </w:r>
      <w:r w:rsidR="00F6790A" w:rsidRPr="00F6790A">
        <w:rPr>
          <w:bCs/>
        </w:rPr>
        <w:t xml:space="preserve"> </w:t>
      </w:r>
      <w:r w:rsidR="00F6790A" w:rsidRPr="00E97F88">
        <w:rPr>
          <w:bCs/>
        </w:rPr>
        <w:t>«</w:t>
      </w:r>
      <w:r w:rsidR="001E2A2F">
        <w:rPr>
          <w:bCs/>
        </w:rPr>
        <w:t xml:space="preserve">О внесении изменений в постановление администрации Усть-Лабинского городского поселения </w:t>
      </w:r>
      <w:r w:rsidR="00A95B5B">
        <w:rPr>
          <w:bCs/>
        </w:rPr>
        <w:t xml:space="preserve">      </w:t>
      </w:r>
      <w:r w:rsidR="001E2A2F">
        <w:rPr>
          <w:bCs/>
        </w:rPr>
        <w:t>Усть-Лабинского района от 19.06.2018 года № 449 «</w:t>
      </w:r>
      <w:r w:rsidR="00752995">
        <w:rPr>
          <w:szCs w:val="28"/>
        </w:rPr>
        <w:t>Об утверждении а</w:t>
      </w:r>
      <w:r w:rsidR="00E97F88" w:rsidRPr="00E97F88">
        <w:rPr>
          <w:szCs w:val="28"/>
        </w:rPr>
        <w:t xml:space="preserve">дминистративного регламента </w:t>
      </w:r>
      <w:r w:rsidR="002378BD">
        <w:rPr>
          <w:szCs w:val="28"/>
        </w:rPr>
        <w:t>исполнения</w:t>
      </w:r>
      <w:r w:rsidR="00E97F88" w:rsidRPr="00E97F88">
        <w:rPr>
          <w:szCs w:val="28"/>
        </w:rPr>
        <w:t xml:space="preserve"> муниципальной функции</w:t>
      </w:r>
      <w:r w:rsidR="00BE4F6C">
        <w:rPr>
          <w:szCs w:val="28"/>
        </w:rPr>
        <w:t xml:space="preserve"> </w:t>
      </w:r>
      <w:r w:rsidR="001151FD">
        <w:rPr>
          <w:szCs w:val="28"/>
        </w:rPr>
        <w:t>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</w:r>
      <w:r w:rsidR="00F6790A" w:rsidRPr="00E97F88">
        <w:rPr>
          <w:bCs/>
        </w:rPr>
        <w:t>»</w:t>
      </w:r>
      <w:r w:rsidR="007A2AB9">
        <w:rPr>
          <w:bCs/>
        </w:rPr>
        <w:t>;</w:t>
      </w:r>
    </w:p>
    <w:p w:rsidR="001E2A2F" w:rsidRDefault="001E2A2F" w:rsidP="001E2A2F">
      <w:pPr>
        <w:pStyle w:val="a1"/>
        <w:ind w:firstLine="709"/>
        <w:rPr>
          <w:bCs/>
        </w:rPr>
      </w:pPr>
      <w:r>
        <w:rPr>
          <w:szCs w:val="28"/>
        </w:rPr>
        <w:t>по</w:t>
      </w:r>
      <w:r w:rsidRPr="00F6790A">
        <w:rPr>
          <w:bCs/>
        </w:rPr>
        <w:t>становление администрации</w:t>
      </w:r>
      <w:r>
        <w:rPr>
          <w:bCs/>
        </w:rPr>
        <w:t xml:space="preserve"> </w:t>
      </w:r>
      <w:r w:rsidRPr="00F6790A">
        <w:rPr>
          <w:bCs/>
        </w:rPr>
        <w:t>Усть-Лабинского городского поселения Усть-Лабинского района</w:t>
      </w:r>
      <w:r>
        <w:rPr>
          <w:bCs/>
        </w:rPr>
        <w:t xml:space="preserve"> </w:t>
      </w:r>
      <w:r w:rsidRPr="00F6790A">
        <w:rPr>
          <w:bCs/>
        </w:rPr>
        <w:t xml:space="preserve">от </w:t>
      </w:r>
      <w:r>
        <w:rPr>
          <w:bCs/>
        </w:rPr>
        <w:t>27 июня 2019 года № 481</w:t>
      </w:r>
      <w:r w:rsidRPr="00F6790A">
        <w:rPr>
          <w:bCs/>
        </w:rPr>
        <w:t xml:space="preserve"> </w:t>
      </w:r>
      <w:r w:rsidRPr="00E97F88">
        <w:rPr>
          <w:bCs/>
        </w:rPr>
        <w:t>«</w:t>
      </w:r>
      <w:r>
        <w:rPr>
          <w:szCs w:val="28"/>
        </w:rPr>
        <w:t>Об утверждении а</w:t>
      </w:r>
      <w:r w:rsidRPr="00E97F88">
        <w:rPr>
          <w:szCs w:val="28"/>
        </w:rPr>
        <w:t xml:space="preserve">дминистративного регламента </w:t>
      </w:r>
      <w:r>
        <w:rPr>
          <w:szCs w:val="28"/>
        </w:rPr>
        <w:t xml:space="preserve">по осуществлению муниципального жилищного контроля на территории Усть-Лабинского городского поселения </w:t>
      </w:r>
      <w:r w:rsidR="00A95B5B">
        <w:rPr>
          <w:szCs w:val="28"/>
        </w:rPr>
        <w:t xml:space="preserve">                          </w:t>
      </w:r>
      <w:r>
        <w:rPr>
          <w:szCs w:val="28"/>
        </w:rPr>
        <w:t>Усть-Лабинского района</w:t>
      </w:r>
      <w:r w:rsidRPr="00E97F88">
        <w:rPr>
          <w:bCs/>
        </w:rPr>
        <w:t>»</w:t>
      </w:r>
      <w:r w:rsidR="001350CE">
        <w:rPr>
          <w:bCs/>
        </w:rPr>
        <w:t>.</w:t>
      </w:r>
    </w:p>
    <w:p w:rsidR="00A45525" w:rsidRDefault="00A45525" w:rsidP="00B402C8">
      <w:pPr>
        <w:pStyle w:val="af4"/>
        <w:numPr>
          <w:ilvl w:val="0"/>
          <w:numId w:val="13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A45525">
        <w:rPr>
          <w:rFonts w:eastAsia="Calibri"/>
          <w:szCs w:val="28"/>
          <w:lang w:eastAsia="ru-RU"/>
        </w:rPr>
        <w:t xml:space="preserve">Отделу по общим и организационным вопросам администрации </w:t>
      </w:r>
      <w:r>
        <w:rPr>
          <w:rFonts w:eastAsia="Calibri"/>
          <w:szCs w:val="28"/>
          <w:lang w:eastAsia="ru-RU"/>
        </w:rPr>
        <w:t xml:space="preserve">    </w:t>
      </w:r>
      <w:r w:rsidR="00A95B5B">
        <w:rPr>
          <w:rFonts w:eastAsia="Calibri"/>
          <w:szCs w:val="28"/>
          <w:lang w:eastAsia="ru-RU"/>
        </w:rPr>
        <w:t xml:space="preserve">  </w:t>
      </w:r>
      <w:r w:rsidRPr="00A45525">
        <w:rPr>
          <w:rFonts w:eastAsia="Calibri"/>
          <w:szCs w:val="28"/>
          <w:lang w:eastAsia="ru-RU"/>
        </w:rPr>
        <w:t>Усть-Лабинского городского поселения Усть-Лабинского района (</w:t>
      </w:r>
      <w:r>
        <w:rPr>
          <w:rFonts w:eastAsia="Calibri"/>
          <w:szCs w:val="28"/>
          <w:lang w:eastAsia="ru-RU"/>
        </w:rPr>
        <w:t>Владимирова</w:t>
      </w:r>
      <w:r w:rsidRPr="00A45525">
        <w:rPr>
          <w:rFonts w:eastAsia="Calibri"/>
          <w:szCs w:val="28"/>
          <w:lang w:eastAsia="ru-RU"/>
        </w:rPr>
        <w:t xml:space="preserve">) опубликовать настоящее постановление в районной газете «Сельская новь» и разместить на официальном сайте администрации </w:t>
      </w:r>
      <w:r>
        <w:rPr>
          <w:rFonts w:eastAsia="Calibri"/>
          <w:szCs w:val="28"/>
          <w:lang w:eastAsia="ru-RU"/>
        </w:rPr>
        <w:t xml:space="preserve"> </w:t>
      </w:r>
      <w:r w:rsidRPr="00A45525">
        <w:rPr>
          <w:rFonts w:eastAsia="Calibri"/>
          <w:szCs w:val="28"/>
          <w:lang w:eastAsia="ru-RU"/>
        </w:rPr>
        <w:t xml:space="preserve">Усть-Лабинского городского поселения Усть-Лабинского района в </w:t>
      </w:r>
      <w:r>
        <w:rPr>
          <w:rFonts w:eastAsia="Calibri"/>
          <w:szCs w:val="28"/>
          <w:lang w:eastAsia="ru-RU"/>
        </w:rPr>
        <w:t>информационно-телекоммуникационной сети «</w:t>
      </w:r>
      <w:r w:rsidRPr="00A45525">
        <w:rPr>
          <w:rFonts w:eastAsia="Calibri"/>
          <w:szCs w:val="28"/>
          <w:lang w:eastAsia="ru-RU"/>
        </w:rPr>
        <w:t>Интернет</w:t>
      </w:r>
      <w:r>
        <w:rPr>
          <w:rFonts w:eastAsia="Calibri"/>
          <w:szCs w:val="28"/>
          <w:lang w:eastAsia="ru-RU"/>
        </w:rPr>
        <w:t>»</w:t>
      </w:r>
      <w:r w:rsidRPr="00A45525">
        <w:rPr>
          <w:rFonts w:eastAsia="Calibri"/>
          <w:szCs w:val="28"/>
          <w:lang w:eastAsia="ru-RU"/>
        </w:rPr>
        <w:t xml:space="preserve"> </w:t>
      </w:r>
      <w:hyperlink r:id="rId9" w:history="1">
        <w:r w:rsidRPr="00A45525">
          <w:rPr>
            <w:rFonts w:eastAsia="Calibri"/>
            <w:szCs w:val="28"/>
            <w:lang w:val="en-US" w:eastAsia="ru-RU"/>
          </w:rPr>
          <w:t>www</w:t>
        </w:r>
        <w:r w:rsidRPr="00A45525">
          <w:rPr>
            <w:rFonts w:eastAsia="Calibri"/>
            <w:szCs w:val="28"/>
            <w:lang w:eastAsia="ru-RU"/>
          </w:rPr>
          <w:t>.</w:t>
        </w:r>
        <w:proofErr w:type="spellStart"/>
        <w:r w:rsidRPr="00A45525">
          <w:rPr>
            <w:rFonts w:eastAsia="Calibri"/>
            <w:szCs w:val="28"/>
            <w:lang w:val="en-US" w:eastAsia="ru-RU"/>
          </w:rPr>
          <w:t>gorod</w:t>
        </w:r>
        <w:proofErr w:type="spellEnd"/>
        <w:r w:rsidRPr="00A45525">
          <w:rPr>
            <w:rFonts w:eastAsia="Calibri"/>
            <w:szCs w:val="28"/>
            <w:lang w:eastAsia="ru-RU"/>
          </w:rPr>
          <w:t>-</w:t>
        </w:r>
        <w:proofErr w:type="spellStart"/>
        <w:r w:rsidRPr="00A45525">
          <w:rPr>
            <w:rFonts w:eastAsia="Calibri"/>
            <w:szCs w:val="28"/>
            <w:lang w:val="en-US" w:eastAsia="ru-RU"/>
          </w:rPr>
          <w:t>ust</w:t>
        </w:r>
        <w:proofErr w:type="spellEnd"/>
        <w:r w:rsidRPr="00A45525">
          <w:rPr>
            <w:rFonts w:eastAsia="Calibri"/>
            <w:szCs w:val="28"/>
            <w:lang w:eastAsia="ru-RU"/>
          </w:rPr>
          <w:t>-</w:t>
        </w:r>
        <w:proofErr w:type="spellStart"/>
        <w:r w:rsidRPr="00A45525">
          <w:rPr>
            <w:rFonts w:eastAsia="Calibri"/>
            <w:szCs w:val="28"/>
            <w:lang w:val="en-US" w:eastAsia="ru-RU"/>
          </w:rPr>
          <w:t>labinsk</w:t>
        </w:r>
        <w:proofErr w:type="spellEnd"/>
        <w:r w:rsidRPr="00A45525">
          <w:rPr>
            <w:rFonts w:eastAsia="Calibri"/>
            <w:szCs w:val="28"/>
            <w:lang w:eastAsia="ru-RU"/>
          </w:rPr>
          <w:t>.</w:t>
        </w:r>
        <w:proofErr w:type="spellStart"/>
        <w:r w:rsidRPr="00A45525">
          <w:rPr>
            <w:rFonts w:eastAsia="Calibri"/>
            <w:szCs w:val="28"/>
            <w:lang w:val="en-US" w:eastAsia="ru-RU"/>
          </w:rPr>
          <w:t>ru</w:t>
        </w:r>
        <w:proofErr w:type="spellEnd"/>
      </w:hyperlink>
      <w:r w:rsidRPr="00A45525">
        <w:rPr>
          <w:rFonts w:eastAsia="Calibri"/>
          <w:szCs w:val="28"/>
          <w:lang w:eastAsia="ru-RU"/>
        </w:rPr>
        <w:t>.</w:t>
      </w:r>
    </w:p>
    <w:p w:rsidR="00B402C8" w:rsidRPr="00A45525" w:rsidRDefault="00B402C8" w:rsidP="00B402C8">
      <w:pPr>
        <w:pStyle w:val="af4"/>
        <w:numPr>
          <w:ilvl w:val="0"/>
          <w:numId w:val="13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152721" w:rsidRDefault="00B402C8" w:rsidP="00A45525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67349D" w:rsidRPr="004956CD">
        <w:rPr>
          <w:szCs w:val="28"/>
          <w:lang w:eastAsia="ru-RU"/>
        </w:rPr>
        <w:t xml:space="preserve">. Настоящее постановление вступает в силу </w:t>
      </w:r>
      <w:r w:rsidR="00847EBB">
        <w:rPr>
          <w:szCs w:val="28"/>
          <w:lang w:eastAsia="ru-RU"/>
        </w:rPr>
        <w:t>после</w:t>
      </w:r>
      <w:r w:rsidR="0067349D" w:rsidRPr="004956CD">
        <w:rPr>
          <w:szCs w:val="28"/>
          <w:lang w:eastAsia="ru-RU"/>
        </w:rPr>
        <w:t xml:space="preserve"> его официального </w:t>
      </w:r>
      <w:r w:rsidR="00A45525">
        <w:rPr>
          <w:szCs w:val="28"/>
          <w:lang w:eastAsia="ru-RU"/>
        </w:rPr>
        <w:t>опубликования</w:t>
      </w:r>
      <w:r w:rsidR="00BD6550" w:rsidRPr="004956CD">
        <w:rPr>
          <w:szCs w:val="28"/>
          <w:lang w:eastAsia="ru-RU"/>
        </w:rPr>
        <w:t>.</w:t>
      </w:r>
    </w:p>
    <w:p w:rsidR="00152721" w:rsidRDefault="00152721" w:rsidP="00152721">
      <w:pPr>
        <w:ind w:firstLine="709"/>
        <w:jc w:val="both"/>
        <w:rPr>
          <w:szCs w:val="28"/>
          <w:lang w:eastAsia="ru-RU"/>
        </w:rPr>
      </w:pPr>
    </w:p>
    <w:p w:rsidR="00C86C73" w:rsidRDefault="00C86C73" w:rsidP="00152721">
      <w:pPr>
        <w:ind w:firstLine="709"/>
        <w:jc w:val="both"/>
        <w:rPr>
          <w:szCs w:val="28"/>
          <w:lang w:eastAsia="ru-RU"/>
        </w:rPr>
      </w:pPr>
    </w:p>
    <w:p w:rsidR="00152721" w:rsidRDefault="00152721" w:rsidP="00152721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</w:p>
    <w:p w:rsidR="00152721" w:rsidRDefault="00152721" w:rsidP="00152721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Усть-Лабинского городского поселения</w:t>
      </w:r>
    </w:p>
    <w:p w:rsidR="00720A8E" w:rsidRDefault="00152721" w:rsidP="00752995">
      <w:pPr>
        <w:jc w:val="both"/>
        <w:rPr>
          <w:b/>
        </w:rPr>
      </w:pPr>
      <w:r>
        <w:rPr>
          <w:szCs w:val="28"/>
          <w:lang w:eastAsia="ru-RU"/>
        </w:rPr>
        <w:t>Усть-Лабинского района                                                              С.А.</w:t>
      </w:r>
      <w:r w:rsidR="0075299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Гайнюченк</w:t>
      </w:r>
      <w:r w:rsidR="00752995">
        <w:rPr>
          <w:szCs w:val="28"/>
          <w:lang w:eastAsia="ru-RU"/>
        </w:rPr>
        <w:t>о</w:t>
      </w:r>
    </w:p>
    <w:p w:rsidR="00752995" w:rsidRDefault="00752995" w:rsidP="001A4860">
      <w:pPr>
        <w:pStyle w:val="20"/>
        <w:jc w:val="center"/>
        <w:rPr>
          <w:b/>
        </w:rPr>
      </w:pPr>
    </w:p>
    <w:p w:rsidR="005A3EEF" w:rsidRDefault="005A3EEF" w:rsidP="001A4860">
      <w:pPr>
        <w:pStyle w:val="20"/>
        <w:jc w:val="center"/>
        <w:rPr>
          <w:b/>
        </w:rPr>
      </w:pPr>
    </w:p>
    <w:p w:rsidR="00A45525" w:rsidRDefault="00A45525" w:rsidP="001A4860">
      <w:pPr>
        <w:pStyle w:val="20"/>
        <w:jc w:val="center"/>
        <w:rPr>
          <w:b/>
        </w:rPr>
      </w:pPr>
    </w:p>
    <w:p w:rsidR="007A2FA2" w:rsidRDefault="007A2FA2" w:rsidP="00E73B74">
      <w:pPr>
        <w:tabs>
          <w:tab w:val="left" w:pos="1965"/>
        </w:tabs>
        <w:rPr>
          <w:b/>
          <w:szCs w:val="28"/>
        </w:rPr>
      </w:pPr>
      <w:bookmarkStart w:id="1" w:name="_GoBack"/>
      <w:bookmarkEnd w:id="1"/>
    </w:p>
    <w:sectPr w:rsidR="007A2FA2" w:rsidSect="00187496">
      <w:headerReference w:type="default" r:id="rId10"/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9" w:rsidRDefault="00D217B9" w:rsidP="00BD6550">
      <w:r>
        <w:separator/>
      </w:r>
    </w:p>
  </w:endnote>
  <w:endnote w:type="continuationSeparator" w:id="0">
    <w:p w:rsidR="00D217B9" w:rsidRDefault="00D217B9" w:rsidP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9" w:rsidRDefault="00D217B9" w:rsidP="00BD6550">
      <w:r>
        <w:separator/>
      </w:r>
    </w:p>
  </w:footnote>
  <w:footnote w:type="continuationSeparator" w:id="0">
    <w:p w:rsidR="00D217B9" w:rsidRDefault="00D217B9" w:rsidP="00B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4C" w:rsidRPr="00E97F88" w:rsidRDefault="0029224C" w:rsidP="0034588D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E42644"/>
    <w:multiLevelType w:val="hybridMultilevel"/>
    <w:tmpl w:val="E96A379C"/>
    <w:lvl w:ilvl="0" w:tplc="4D4E12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D5640D"/>
    <w:multiLevelType w:val="hybridMultilevel"/>
    <w:tmpl w:val="8DA09DE2"/>
    <w:lvl w:ilvl="0" w:tplc="688A0C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A4BB4"/>
    <w:multiLevelType w:val="hybridMultilevel"/>
    <w:tmpl w:val="C4F4576E"/>
    <w:lvl w:ilvl="0" w:tplc="EFEE06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6668C2"/>
    <w:multiLevelType w:val="hybridMultilevel"/>
    <w:tmpl w:val="22F69742"/>
    <w:lvl w:ilvl="0" w:tplc="112E66E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213DFD"/>
    <w:multiLevelType w:val="hybridMultilevel"/>
    <w:tmpl w:val="6D7809B6"/>
    <w:lvl w:ilvl="0" w:tplc="1486D45C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7F96740F"/>
    <w:multiLevelType w:val="hybridMultilevel"/>
    <w:tmpl w:val="55E008F0"/>
    <w:lvl w:ilvl="0" w:tplc="8534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C"/>
    <w:rsid w:val="0000300F"/>
    <w:rsid w:val="00006D74"/>
    <w:rsid w:val="000172DC"/>
    <w:rsid w:val="000269BA"/>
    <w:rsid w:val="00036A40"/>
    <w:rsid w:val="00051667"/>
    <w:rsid w:val="00054AB6"/>
    <w:rsid w:val="0006554A"/>
    <w:rsid w:val="00070564"/>
    <w:rsid w:val="00076B24"/>
    <w:rsid w:val="000C1BD3"/>
    <w:rsid w:val="000D3117"/>
    <w:rsid w:val="000E02FD"/>
    <w:rsid w:val="000E3FCC"/>
    <w:rsid w:val="000F6E5B"/>
    <w:rsid w:val="00100085"/>
    <w:rsid w:val="00101CA4"/>
    <w:rsid w:val="00103B5C"/>
    <w:rsid w:val="001151FD"/>
    <w:rsid w:val="00120A95"/>
    <w:rsid w:val="00121F7B"/>
    <w:rsid w:val="00122926"/>
    <w:rsid w:val="00133D6E"/>
    <w:rsid w:val="00134689"/>
    <w:rsid w:val="001350CE"/>
    <w:rsid w:val="001451A6"/>
    <w:rsid w:val="00145C87"/>
    <w:rsid w:val="00147796"/>
    <w:rsid w:val="00152721"/>
    <w:rsid w:val="0015718F"/>
    <w:rsid w:val="00157D7D"/>
    <w:rsid w:val="001601DD"/>
    <w:rsid w:val="0016321C"/>
    <w:rsid w:val="00167589"/>
    <w:rsid w:val="00187496"/>
    <w:rsid w:val="001931DE"/>
    <w:rsid w:val="00195901"/>
    <w:rsid w:val="001A4860"/>
    <w:rsid w:val="001B7E9C"/>
    <w:rsid w:val="001C7B13"/>
    <w:rsid w:val="001D539C"/>
    <w:rsid w:val="001E2A2F"/>
    <w:rsid w:val="001E3DD6"/>
    <w:rsid w:val="001E5591"/>
    <w:rsid w:val="001E7169"/>
    <w:rsid w:val="001F0ADA"/>
    <w:rsid w:val="001F1D9D"/>
    <w:rsid w:val="001F2642"/>
    <w:rsid w:val="001F3B29"/>
    <w:rsid w:val="002319FF"/>
    <w:rsid w:val="00232B8E"/>
    <w:rsid w:val="002354BF"/>
    <w:rsid w:val="002378BD"/>
    <w:rsid w:val="0024798C"/>
    <w:rsid w:val="00260459"/>
    <w:rsid w:val="00271138"/>
    <w:rsid w:val="00277446"/>
    <w:rsid w:val="002831A2"/>
    <w:rsid w:val="00284195"/>
    <w:rsid w:val="0029224C"/>
    <w:rsid w:val="002A50BB"/>
    <w:rsid w:val="002B253E"/>
    <w:rsid w:val="002C0E71"/>
    <w:rsid w:val="002D745A"/>
    <w:rsid w:val="00301A84"/>
    <w:rsid w:val="003112E0"/>
    <w:rsid w:val="0034234D"/>
    <w:rsid w:val="00343A40"/>
    <w:rsid w:val="00344957"/>
    <w:rsid w:val="003452ED"/>
    <w:rsid w:val="0034588D"/>
    <w:rsid w:val="0035554F"/>
    <w:rsid w:val="0035582C"/>
    <w:rsid w:val="0036223E"/>
    <w:rsid w:val="00380A39"/>
    <w:rsid w:val="003874A8"/>
    <w:rsid w:val="00387809"/>
    <w:rsid w:val="003A7D65"/>
    <w:rsid w:val="003D4488"/>
    <w:rsid w:val="003E0AEC"/>
    <w:rsid w:val="003E727C"/>
    <w:rsid w:val="0040753B"/>
    <w:rsid w:val="004107B4"/>
    <w:rsid w:val="00413DB8"/>
    <w:rsid w:val="004152AD"/>
    <w:rsid w:val="00416E2D"/>
    <w:rsid w:val="00425D38"/>
    <w:rsid w:val="0043696F"/>
    <w:rsid w:val="00440895"/>
    <w:rsid w:val="004473E0"/>
    <w:rsid w:val="00450724"/>
    <w:rsid w:val="00464281"/>
    <w:rsid w:val="004726DC"/>
    <w:rsid w:val="0047779E"/>
    <w:rsid w:val="00484312"/>
    <w:rsid w:val="00485DEA"/>
    <w:rsid w:val="004906A1"/>
    <w:rsid w:val="004956CD"/>
    <w:rsid w:val="004A128A"/>
    <w:rsid w:val="004A7C95"/>
    <w:rsid w:val="004B431E"/>
    <w:rsid w:val="004D615B"/>
    <w:rsid w:val="004E221B"/>
    <w:rsid w:val="004E4513"/>
    <w:rsid w:val="004E5F2F"/>
    <w:rsid w:val="00506C1D"/>
    <w:rsid w:val="005135A2"/>
    <w:rsid w:val="00521FAA"/>
    <w:rsid w:val="005240FC"/>
    <w:rsid w:val="00537567"/>
    <w:rsid w:val="00540531"/>
    <w:rsid w:val="0054365C"/>
    <w:rsid w:val="005443F4"/>
    <w:rsid w:val="00556AEE"/>
    <w:rsid w:val="005572C7"/>
    <w:rsid w:val="00586F9A"/>
    <w:rsid w:val="00591216"/>
    <w:rsid w:val="0059777F"/>
    <w:rsid w:val="005A3B12"/>
    <w:rsid w:val="005A3EEF"/>
    <w:rsid w:val="005A7BA3"/>
    <w:rsid w:val="005B638C"/>
    <w:rsid w:val="005C2051"/>
    <w:rsid w:val="005D3C76"/>
    <w:rsid w:val="005D7C5A"/>
    <w:rsid w:val="005E2BA2"/>
    <w:rsid w:val="005E48B0"/>
    <w:rsid w:val="005F7DC2"/>
    <w:rsid w:val="00604D28"/>
    <w:rsid w:val="00605CD5"/>
    <w:rsid w:val="00605D9E"/>
    <w:rsid w:val="00617D9F"/>
    <w:rsid w:val="00625363"/>
    <w:rsid w:val="00625B66"/>
    <w:rsid w:val="00632EF5"/>
    <w:rsid w:val="00634457"/>
    <w:rsid w:val="00635019"/>
    <w:rsid w:val="0064151D"/>
    <w:rsid w:val="00650F7B"/>
    <w:rsid w:val="00662E59"/>
    <w:rsid w:val="006670D8"/>
    <w:rsid w:val="0067349D"/>
    <w:rsid w:val="00680A5F"/>
    <w:rsid w:val="006911A4"/>
    <w:rsid w:val="00693DC8"/>
    <w:rsid w:val="00695F91"/>
    <w:rsid w:val="006965C1"/>
    <w:rsid w:val="006B18B9"/>
    <w:rsid w:val="006B7A58"/>
    <w:rsid w:val="006E0127"/>
    <w:rsid w:val="006E1588"/>
    <w:rsid w:val="006F1011"/>
    <w:rsid w:val="00706763"/>
    <w:rsid w:val="0071692E"/>
    <w:rsid w:val="00720A8E"/>
    <w:rsid w:val="00724199"/>
    <w:rsid w:val="00737989"/>
    <w:rsid w:val="007461D4"/>
    <w:rsid w:val="00752995"/>
    <w:rsid w:val="00767B9F"/>
    <w:rsid w:val="0077348A"/>
    <w:rsid w:val="00776D49"/>
    <w:rsid w:val="00777067"/>
    <w:rsid w:val="007A2AB9"/>
    <w:rsid w:val="007A2FA2"/>
    <w:rsid w:val="007A4017"/>
    <w:rsid w:val="007B0F32"/>
    <w:rsid w:val="007D6D94"/>
    <w:rsid w:val="007E446B"/>
    <w:rsid w:val="007F1446"/>
    <w:rsid w:val="00801119"/>
    <w:rsid w:val="008019E9"/>
    <w:rsid w:val="00824AE4"/>
    <w:rsid w:val="008353D1"/>
    <w:rsid w:val="00845704"/>
    <w:rsid w:val="00847EBB"/>
    <w:rsid w:val="00854A39"/>
    <w:rsid w:val="0085538F"/>
    <w:rsid w:val="00870373"/>
    <w:rsid w:val="0087382E"/>
    <w:rsid w:val="0087494D"/>
    <w:rsid w:val="00877518"/>
    <w:rsid w:val="00893CF0"/>
    <w:rsid w:val="008A6354"/>
    <w:rsid w:val="008B333F"/>
    <w:rsid w:val="008B5F66"/>
    <w:rsid w:val="008C56A8"/>
    <w:rsid w:val="008C70AB"/>
    <w:rsid w:val="008D1A5D"/>
    <w:rsid w:val="008D3B08"/>
    <w:rsid w:val="008D74A1"/>
    <w:rsid w:val="008E67FE"/>
    <w:rsid w:val="00904E7B"/>
    <w:rsid w:val="00912E3D"/>
    <w:rsid w:val="009266CF"/>
    <w:rsid w:val="00932B52"/>
    <w:rsid w:val="009359EB"/>
    <w:rsid w:val="00940D15"/>
    <w:rsid w:val="00944385"/>
    <w:rsid w:val="00965779"/>
    <w:rsid w:val="009C66F3"/>
    <w:rsid w:val="009D6821"/>
    <w:rsid w:val="009D798B"/>
    <w:rsid w:val="009E0FB0"/>
    <w:rsid w:val="009E22AE"/>
    <w:rsid w:val="009F227B"/>
    <w:rsid w:val="00A02318"/>
    <w:rsid w:val="00A07803"/>
    <w:rsid w:val="00A103C4"/>
    <w:rsid w:val="00A128F1"/>
    <w:rsid w:val="00A14BE5"/>
    <w:rsid w:val="00A14D22"/>
    <w:rsid w:val="00A310D6"/>
    <w:rsid w:val="00A45525"/>
    <w:rsid w:val="00A478AA"/>
    <w:rsid w:val="00A47984"/>
    <w:rsid w:val="00A675F8"/>
    <w:rsid w:val="00A72544"/>
    <w:rsid w:val="00A80115"/>
    <w:rsid w:val="00A80579"/>
    <w:rsid w:val="00A87498"/>
    <w:rsid w:val="00A91030"/>
    <w:rsid w:val="00A94090"/>
    <w:rsid w:val="00A95B5B"/>
    <w:rsid w:val="00A9737E"/>
    <w:rsid w:val="00AA266D"/>
    <w:rsid w:val="00AA3B83"/>
    <w:rsid w:val="00AB20E5"/>
    <w:rsid w:val="00AE46A3"/>
    <w:rsid w:val="00AF316E"/>
    <w:rsid w:val="00B1256A"/>
    <w:rsid w:val="00B17B5B"/>
    <w:rsid w:val="00B26B15"/>
    <w:rsid w:val="00B35776"/>
    <w:rsid w:val="00B402C8"/>
    <w:rsid w:val="00B53BC7"/>
    <w:rsid w:val="00B7035B"/>
    <w:rsid w:val="00B714DD"/>
    <w:rsid w:val="00B77A0F"/>
    <w:rsid w:val="00B92A37"/>
    <w:rsid w:val="00B92C1E"/>
    <w:rsid w:val="00B92DE7"/>
    <w:rsid w:val="00B942B4"/>
    <w:rsid w:val="00B97FF9"/>
    <w:rsid w:val="00BA32A9"/>
    <w:rsid w:val="00BB394E"/>
    <w:rsid w:val="00BD2B1B"/>
    <w:rsid w:val="00BD6550"/>
    <w:rsid w:val="00BE0DC8"/>
    <w:rsid w:val="00BE378A"/>
    <w:rsid w:val="00BE4F6C"/>
    <w:rsid w:val="00BF68E8"/>
    <w:rsid w:val="00C0107A"/>
    <w:rsid w:val="00C05174"/>
    <w:rsid w:val="00C05973"/>
    <w:rsid w:val="00C06452"/>
    <w:rsid w:val="00C0696B"/>
    <w:rsid w:val="00C11ED2"/>
    <w:rsid w:val="00C20274"/>
    <w:rsid w:val="00C44E72"/>
    <w:rsid w:val="00C545EF"/>
    <w:rsid w:val="00C57A50"/>
    <w:rsid w:val="00C60F23"/>
    <w:rsid w:val="00C61BE3"/>
    <w:rsid w:val="00C6397C"/>
    <w:rsid w:val="00C66A97"/>
    <w:rsid w:val="00C86C73"/>
    <w:rsid w:val="00C87BC5"/>
    <w:rsid w:val="00CA2EEB"/>
    <w:rsid w:val="00CB64B2"/>
    <w:rsid w:val="00CC2068"/>
    <w:rsid w:val="00CC410D"/>
    <w:rsid w:val="00CD0B50"/>
    <w:rsid w:val="00CD298A"/>
    <w:rsid w:val="00CD505F"/>
    <w:rsid w:val="00CE2183"/>
    <w:rsid w:val="00CE26C3"/>
    <w:rsid w:val="00CE331D"/>
    <w:rsid w:val="00CF11E6"/>
    <w:rsid w:val="00CF1CBE"/>
    <w:rsid w:val="00CF7D77"/>
    <w:rsid w:val="00D03B72"/>
    <w:rsid w:val="00D112D3"/>
    <w:rsid w:val="00D217B9"/>
    <w:rsid w:val="00D31DF9"/>
    <w:rsid w:val="00D671B7"/>
    <w:rsid w:val="00D70182"/>
    <w:rsid w:val="00D717BC"/>
    <w:rsid w:val="00D72921"/>
    <w:rsid w:val="00D74FDA"/>
    <w:rsid w:val="00D75A0D"/>
    <w:rsid w:val="00D81DB6"/>
    <w:rsid w:val="00D84822"/>
    <w:rsid w:val="00D85B8D"/>
    <w:rsid w:val="00D95560"/>
    <w:rsid w:val="00D95E7A"/>
    <w:rsid w:val="00DA4C26"/>
    <w:rsid w:val="00DA6086"/>
    <w:rsid w:val="00DB78BA"/>
    <w:rsid w:val="00DC11C4"/>
    <w:rsid w:val="00E00FFB"/>
    <w:rsid w:val="00E0279B"/>
    <w:rsid w:val="00E07AF9"/>
    <w:rsid w:val="00E3547D"/>
    <w:rsid w:val="00E528D6"/>
    <w:rsid w:val="00E54B7C"/>
    <w:rsid w:val="00E6696F"/>
    <w:rsid w:val="00E70F61"/>
    <w:rsid w:val="00E73B74"/>
    <w:rsid w:val="00E74462"/>
    <w:rsid w:val="00E74F87"/>
    <w:rsid w:val="00E81FB9"/>
    <w:rsid w:val="00E97F88"/>
    <w:rsid w:val="00EA2B70"/>
    <w:rsid w:val="00EB189E"/>
    <w:rsid w:val="00EC098F"/>
    <w:rsid w:val="00EC509D"/>
    <w:rsid w:val="00EC5C8A"/>
    <w:rsid w:val="00EC7982"/>
    <w:rsid w:val="00ED3A69"/>
    <w:rsid w:val="00ED4E6B"/>
    <w:rsid w:val="00EE083A"/>
    <w:rsid w:val="00EE154B"/>
    <w:rsid w:val="00EF3BE6"/>
    <w:rsid w:val="00F01913"/>
    <w:rsid w:val="00F126BC"/>
    <w:rsid w:val="00F14B1D"/>
    <w:rsid w:val="00F571FC"/>
    <w:rsid w:val="00F651FD"/>
    <w:rsid w:val="00F6790A"/>
    <w:rsid w:val="00F733E6"/>
    <w:rsid w:val="00F75933"/>
    <w:rsid w:val="00F77CF6"/>
    <w:rsid w:val="00F82567"/>
    <w:rsid w:val="00F85145"/>
    <w:rsid w:val="00F8522C"/>
    <w:rsid w:val="00F941D6"/>
    <w:rsid w:val="00FA447E"/>
    <w:rsid w:val="00FA6F4F"/>
    <w:rsid w:val="00FB2C32"/>
    <w:rsid w:val="00FB4064"/>
    <w:rsid w:val="00FB5F27"/>
    <w:rsid w:val="00FB5F49"/>
    <w:rsid w:val="00FB6A6D"/>
    <w:rsid w:val="00FC2D8C"/>
    <w:rsid w:val="00FD4B1F"/>
    <w:rsid w:val="00FD75AD"/>
    <w:rsid w:val="00FE1BE5"/>
    <w:rsid w:val="00FE446E"/>
    <w:rsid w:val="00FE7D90"/>
    <w:rsid w:val="00FF143D"/>
    <w:rsid w:val="00FF25F8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F13127"/>
  <w15:chartTrackingRefBased/>
  <w15:docId w15:val="{FE7714C0-DBC4-4D49-A5A1-C51BEF5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1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63501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35019"/>
    <w:pPr>
      <w:keepNext/>
      <w:tabs>
        <w:tab w:val="num" w:pos="0"/>
      </w:tabs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912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qFormat/>
    <w:rsid w:val="00635019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635019"/>
    <w:pPr>
      <w:tabs>
        <w:tab w:val="num" w:pos="0"/>
      </w:tabs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019"/>
  </w:style>
  <w:style w:type="character" w:customStyle="1" w:styleId="WW-Absatz-Standardschriftart">
    <w:name w:val="WW-Absatz-Standardschriftart"/>
    <w:rsid w:val="00635019"/>
  </w:style>
  <w:style w:type="character" w:customStyle="1" w:styleId="WW-Absatz-Standardschriftart1">
    <w:name w:val="WW-Absatz-Standardschriftart1"/>
    <w:rsid w:val="00635019"/>
  </w:style>
  <w:style w:type="character" w:customStyle="1" w:styleId="WW-Absatz-Standardschriftart11">
    <w:name w:val="WW-Absatz-Standardschriftart11"/>
    <w:rsid w:val="00635019"/>
  </w:style>
  <w:style w:type="character" w:customStyle="1" w:styleId="WW-Absatz-Standardschriftart111">
    <w:name w:val="WW-Absatz-Standardschriftart111"/>
    <w:rsid w:val="00635019"/>
  </w:style>
  <w:style w:type="character" w:customStyle="1" w:styleId="WW-Absatz-Standardschriftart1111">
    <w:name w:val="WW-Absatz-Standardschriftart1111"/>
    <w:rsid w:val="00635019"/>
  </w:style>
  <w:style w:type="character" w:customStyle="1" w:styleId="WW-Absatz-Standardschriftart11111">
    <w:name w:val="WW-Absatz-Standardschriftart11111"/>
    <w:rsid w:val="00635019"/>
  </w:style>
  <w:style w:type="character" w:customStyle="1" w:styleId="WW-Absatz-Standardschriftart111111">
    <w:name w:val="WW-Absatz-Standardschriftart111111"/>
    <w:rsid w:val="00635019"/>
  </w:style>
  <w:style w:type="character" w:customStyle="1" w:styleId="WW-Absatz-Standardschriftart1111111">
    <w:name w:val="WW-Absatz-Standardschriftart1111111"/>
    <w:rsid w:val="00635019"/>
  </w:style>
  <w:style w:type="character" w:customStyle="1" w:styleId="WW-Absatz-Standardschriftart11111111">
    <w:name w:val="WW-Absatz-Standardschriftart11111111"/>
    <w:rsid w:val="00635019"/>
  </w:style>
  <w:style w:type="character" w:customStyle="1" w:styleId="WW-Absatz-Standardschriftart111111111">
    <w:name w:val="WW-Absatz-Standardschriftart111111111"/>
    <w:rsid w:val="00635019"/>
  </w:style>
  <w:style w:type="character" w:customStyle="1" w:styleId="WW-Absatz-Standardschriftart1111111111">
    <w:name w:val="WW-Absatz-Standardschriftart1111111111"/>
    <w:rsid w:val="00635019"/>
  </w:style>
  <w:style w:type="character" w:customStyle="1" w:styleId="WW-Absatz-Standardschriftart11111111111">
    <w:name w:val="WW-Absatz-Standardschriftart11111111111"/>
    <w:rsid w:val="00635019"/>
  </w:style>
  <w:style w:type="character" w:customStyle="1" w:styleId="WW-Absatz-Standardschriftart111111111111">
    <w:name w:val="WW-Absatz-Standardschriftart111111111111"/>
    <w:rsid w:val="00635019"/>
  </w:style>
  <w:style w:type="character" w:customStyle="1" w:styleId="WW-Absatz-Standardschriftart1111111111111">
    <w:name w:val="WW-Absatz-Standardschriftart1111111111111"/>
    <w:rsid w:val="00635019"/>
  </w:style>
  <w:style w:type="character" w:customStyle="1" w:styleId="WW-Absatz-Standardschriftart11111111111111">
    <w:name w:val="WW-Absatz-Standardschriftart11111111111111"/>
    <w:rsid w:val="00635019"/>
  </w:style>
  <w:style w:type="character" w:customStyle="1" w:styleId="WW-Absatz-Standardschriftart111111111111111">
    <w:name w:val="WW-Absatz-Standardschriftart111111111111111"/>
    <w:rsid w:val="00635019"/>
  </w:style>
  <w:style w:type="character" w:customStyle="1" w:styleId="WW-Absatz-Standardschriftart1111111111111111">
    <w:name w:val="WW-Absatz-Standardschriftart1111111111111111"/>
    <w:rsid w:val="00635019"/>
  </w:style>
  <w:style w:type="character" w:customStyle="1" w:styleId="WW-Absatz-Standardschriftart11111111111111111">
    <w:name w:val="WW-Absatz-Standardschriftart11111111111111111"/>
    <w:rsid w:val="00635019"/>
  </w:style>
  <w:style w:type="character" w:customStyle="1" w:styleId="WW-Absatz-Standardschriftart111111111111111111">
    <w:name w:val="WW-Absatz-Standardschriftart111111111111111111"/>
    <w:rsid w:val="00635019"/>
  </w:style>
  <w:style w:type="character" w:customStyle="1" w:styleId="WW-Absatz-Standardschriftart1111111111111111111">
    <w:name w:val="WW-Absatz-Standardschriftart1111111111111111111"/>
    <w:rsid w:val="00635019"/>
  </w:style>
  <w:style w:type="character" w:customStyle="1" w:styleId="WW-Absatz-Standardschriftart11111111111111111111">
    <w:name w:val="WW-Absatz-Standardschriftart11111111111111111111"/>
    <w:rsid w:val="00635019"/>
  </w:style>
  <w:style w:type="character" w:customStyle="1" w:styleId="WW-Absatz-Standardschriftart111111111111111111111">
    <w:name w:val="WW-Absatz-Standardschriftart111111111111111111111"/>
    <w:rsid w:val="00635019"/>
  </w:style>
  <w:style w:type="character" w:customStyle="1" w:styleId="WW-Absatz-Standardschriftart1111111111111111111111">
    <w:name w:val="WW-Absatz-Standardschriftart1111111111111111111111"/>
    <w:rsid w:val="00635019"/>
  </w:style>
  <w:style w:type="character" w:customStyle="1" w:styleId="10">
    <w:name w:val="Основной шрифт абзаца1"/>
    <w:rsid w:val="00635019"/>
  </w:style>
  <w:style w:type="character" w:customStyle="1" w:styleId="a5">
    <w:name w:val="Символ нумерации"/>
    <w:rsid w:val="00635019"/>
  </w:style>
  <w:style w:type="paragraph" w:styleId="a0">
    <w:name w:val="Title"/>
    <w:basedOn w:val="a"/>
    <w:next w:val="a1"/>
    <w:rsid w:val="0063501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635019"/>
    <w:pPr>
      <w:jc w:val="both"/>
    </w:pPr>
    <w:rPr>
      <w:szCs w:val="20"/>
    </w:rPr>
  </w:style>
  <w:style w:type="paragraph" w:styleId="a6">
    <w:name w:val="List"/>
    <w:basedOn w:val="a1"/>
    <w:rsid w:val="00635019"/>
    <w:rPr>
      <w:rFonts w:ascii="Arial" w:hAnsi="Arial" w:cs="Tahoma"/>
    </w:rPr>
  </w:style>
  <w:style w:type="paragraph" w:customStyle="1" w:styleId="11">
    <w:name w:val="Название1"/>
    <w:basedOn w:val="a"/>
    <w:rsid w:val="006350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501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uiPriority w:val="99"/>
    <w:rsid w:val="0063501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635019"/>
    <w:rPr>
      <w:rFonts w:ascii="Arial" w:eastAsia="Arial" w:hAnsi="Arial" w:cs="Arial"/>
      <w:b/>
      <w:bCs/>
      <w:sz w:val="20"/>
      <w:szCs w:val="20"/>
    </w:rPr>
  </w:style>
  <w:style w:type="paragraph" w:styleId="a7">
    <w:name w:val="caption"/>
    <w:basedOn w:val="a"/>
    <w:next w:val="a"/>
    <w:qFormat/>
    <w:rsid w:val="00A103C4"/>
    <w:pPr>
      <w:suppressAutoHyphens w:val="0"/>
      <w:jc w:val="center"/>
    </w:pPr>
    <w:rPr>
      <w:lang w:eastAsia="ru-RU"/>
    </w:rPr>
  </w:style>
  <w:style w:type="paragraph" w:styleId="a8">
    <w:name w:val="header"/>
    <w:basedOn w:val="a"/>
    <w:link w:val="a9"/>
    <w:rsid w:val="00BD65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BD6550"/>
    <w:rPr>
      <w:sz w:val="28"/>
      <w:szCs w:val="24"/>
      <w:lang w:eastAsia="ar-SA"/>
    </w:rPr>
  </w:style>
  <w:style w:type="paragraph" w:styleId="aa">
    <w:name w:val="footer"/>
    <w:basedOn w:val="a"/>
    <w:link w:val="ab"/>
    <w:rsid w:val="00BD65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BD6550"/>
    <w:rPr>
      <w:sz w:val="28"/>
      <w:szCs w:val="24"/>
      <w:lang w:eastAsia="ar-SA"/>
    </w:rPr>
  </w:style>
  <w:style w:type="paragraph" w:styleId="ac">
    <w:name w:val="Balloon Text"/>
    <w:basedOn w:val="a"/>
    <w:link w:val="ad"/>
    <w:rsid w:val="00767B9F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767B9F"/>
    <w:rPr>
      <w:rFonts w:ascii="Tahoma" w:hAnsi="Tahoma" w:cs="Tahoma"/>
      <w:sz w:val="16"/>
      <w:szCs w:val="16"/>
      <w:lang w:eastAsia="ar-SA"/>
    </w:rPr>
  </w:style>
  <w:style w:type="character" w:customStyle="1" w:styleId="ae">
    <w:name w:val="Цветовое выделение"/>
    <w:uiPriority w:val="99"/>
    <w:rsid w:val="00484312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484312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843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table" w:styleId="af1">
    <w:name w:val="Table Grid"/>
    <w:basedOn w:val="a3"/>
    <w:rsid w:val="0014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93CF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2"/>
    <w:rsid w:val="00893CF0"/>
  </w:style>
  <w:style w:type="character" w:styleId="af2">
    <w:name w:val="Hyperlink"/>
    <w:uiPriority w:val="99"/>
    <w:unhideWhenUsed/>
    <w:rsid w:val="00893CF0"/>
    <w:rPr>
      <w:color w:val="0000FF"/>
      <w:u w:val="single"/>
    </w:rPr>
  </w:style>
  <w:style w:type="paragraph" w:styleId="af3">
    <w:name w:val="No Spacing"/>
    <w:uiPriority w:val="1"/>
    <w:qFormat/>
    <w:rsid w:val="00893CF0"/>
    <w:pPr>
      <w:suppressAutoHyphens/>
    </w:pPr>
    <w:rPr>
      <w:sz w:val="28"/>
      <w:szCs w:val="24"/>
      <w:lang w:eastAsia="ar-SA"/>
    </w:rPr>
  </w:style>
  <w:style w:type="paragraph" w:styleId="20">
    <w:name w:val="Body Text 2"/>
    <w:basedOn w:val="a"/>
    <w:link w:val="21"/>
    <w:rsid w:val="001A4860"/>
    <w:pPr>
      <w:spacing w:after="120" w:line="480" w:lineRule="auto"/>
    </w:pPr>
  </w:style>
  <w:style w:type="character" w:customStyle="1" w:styleId="21">
    <w:name w:val="Основной текст 2 Знак"/>
    <w:link w:val="20"/>
    <w:rsid w:val="001A4860"/>
    <w:rPr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912E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4">
    <w:name w:val="Body Text Indent"/>
    <w:basedOn w:val="a"/>
    <w:link w:val="af5"/>
    <w:rsid w:val="00A4552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A45525"/>
    <w:rPr>
      <w:sz w:val="28"/>
      <w:szCs w:val="24"/>
      <w:lang w:eastAsia="ar-SA"/>
    </w:rPr>
  </w:style>
  <w:style w:type="character" w:styleId="af6">
    <w:name w:val="annotation reference"/>
    <w:rsid w:val="00FB4064"/>
    <w:rPr>
      <w:sz w:val="16"/>
      <w:szCs w:val="16"/>
    </w:rPr>
  </w:style>
  <w:style w:type="paragraph" w:styleId="af7">
    <w:name w:val="annotation text"/>
    <w:basedOn w:val="a"/>
    <w:link w:val="af8"/>
    <w:rsid w:val="00FB4064"/>
    <w:rPr>
      <w:sz w:val="20"/>
      <w:szCs w:val="20"/>
    </w:rPr>
  </w:style>
  <w:style w:type="character" w:customStyle="1" w:styleId="af8">
    <w:name w:val="Текст примечания Знак"/>
    <w:link w:val="af7"/>
    <w:rsid w:val="00FB4064"/>
    <w:rPr>
      <w:lang w:eastAsia="ar-SA"/>
    </w:rPr>
  </w:style>
  <w:style w:type="paragraph" w:styleId="af9">
    <w:name w:val="annotation subject"/>
    <w:basedOn w:val="af7"/>
    <w:next w:val="af7"/>
    <w:link w:val="afa"/>
    <w:rsid w:val="00FB4064"/>
    <w:rPr>
      <w:b/>
      <w:bCs/>
    </w:rPr>
  </w:style>
  <w:style w:type="character" w:customStyle="1" w:styleId="afa">
    <w:name w:val="Тема примечания Знак"/>
    <w:link w:val="af9"/>
    <w:rsid w:val="00FB40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9F4D-0255-4779-AA0B-5B8FBD9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SPecialiST RePack</Company>
  <LinksUpToDate>false</LinksUpToDate>
  <CharactersWithSpaces>4244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http://www.gorod-ust-labinsk.ru/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Адм</dc:creator>
  <cp:keywords/>
  <cp:lastModifiedBy>Vladimirova</cp:lastModifiedBy>
  <cp:revision>12</cp:revision>
  <cp:lastPrinted>2022-01-21T12:15:00Z</cp:lastPrinted>
  <dcterms:created xsi:type="dcterms:W3CDTF">2021-12-27T13:53:00Z</dcterms:created>
  <dcterms:modified xsi:type="dcterms:W3CDTF">2022-01-21T12:36:00Z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1977002122</vt:i4>
  </property>
</Properties>
</file>