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7D" w:rsidRDefault="00FA6F4F" w:rsidP="00E97F88">
      <w:pPr>
        <w:ind w:left="-113" w:right="-11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0</wp:posOffset>
            </wp:positionV>
            <wp:extent cx="480060" cy="571500"/>
            <wp:effectExtent l="0" t="0" r="0" b="0"/>
            <wp:wrapSquare wrapText="right"/>
            <wp:docPr id="2" name="Рисунок 1" descr="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88">
        <w:rPr>
          <w:noProof/>
        </w:rPr>
        <w:br w:type="textWrapping" w:clear="all"/>
      </w:r>
    </w:p>
    <w:p w:rsidR="00506C1D" w:rsidRPr="00877518" w:rsidRDefault="00506C1D" w:rsidP="00877518">
      <w:pPr>
        <w:ind w:left="-284" w:right="-113"/>
        <w:jc w:val="center"/>
        <w:rPr>
          <w:b/>
          <w:szCs w:val="28"/>
        </w:rPr>
      </w:pPr>
      <w:proofErr w:type="gramStart"/>
      <w:r w:rsidRPr="00877518">
        <w:rPr>
          <w:b/>
          <w:szCs w:val="28"/>
        </w:rPr>
        <w:t>АДМИНИСТРАЦИЯ  УСТЬ</w:t>
      </w:r>
      <w:proofErr w:type="gramEnd"/>
      <w:r w:rsidRPr="00877518">
        <w:rPr>
          <w:b/>
          <w:szCs w:val="28"/>
        </w:rPr>
        <w:t>-ЛАБИНСКОГО ГОРОДСКОГО ПОСЕЛЕНИЯ</w:t>
      </w:r>
    </w:p>
    <w:p w:rsidR="00506C1D" w:rsidRPr="00877518" w:rsidRDefault="00506C1D" w:rsidP="00877518">
      <w:pPr>
        <w:ind w:left="-284" w:right="-113"/>
        <w:jc w:val="center"/>
        <w:rPr>
          <w:b/>
          <w:szCs w:val="28"/>
        </w:rPr>
      </w:pPr>
      <w:r w:rsidRPr="00877518">
        <w:rPr>
          <w:b/>
          <w:szCs w:val="28"/>
        </w:rPr>
        <w:t>УСТЬ-</w:t>
      </w:r>
      <w:proofErr w:type="gramStart"/>
      <w:r w:rsidRPr="00877518">
        <w:rPr>
          <w:b/>
          <w:szCs w:val="28"/>
        </w:rPr>
        <w:t>ЛАБИНСКОГО  РАЙОНА</w:t>
      </w:r>
      <w:proofErr w:type="gramEnd"/>
      <w:r w:rsidRPr="00877518">
        <w:rPr>
          <w:b/>
          <w:szCs w:val="28"/>
        </w:rPr>
        <w:t xml:space="preserve"> </w:t>
      </w:r>
    </w:p>
    <w:p w:rsidR="00506C1D" w:rsidRPr="00D75A0D" w:rsidRDefault="00506C1D" w:rsidP="00877518">
      <w:pPr>
        <w:ind w:left="-284" w:right="-113"/>
        <w:jc w:val="center"/>
        <w:rPr>
          <w:b/>
          <w:sz w:val="32"/>
          <w:szCs w:val="32"/>
        </w:rPr>
      </w:pPr>
      <w:r w:rsidRPr="004956CD">
        <w:rPr>
          <w:b/>
          <w:sz w:val="32"/>
          <w:szCs w:val="32"/>
        </w:rPr>
        <w:t>П О С Т А Н О В Л Е Н И Е</w:t>
      </w:r>
    </w:p>
    <w:p w:rsidR="00506C1D" w:rsidRPr="004956CD" w:rsidRDefault="00506C1D" w:rsidP="00506C1D">
      <w:pPr>
        <w:ind w:left="-113" w:right="-113"/>
        <w:jc w:val="center"/>
        <w:rPr>
          <w:szCs w:val="28"/>
        </w:rPr>
      </w:pPr>
    </w:p>
    <w:p w:rsidR="00877518" w:rsidRDefault="00877518" w:rsidP="004E5F2F">
      <w:pPr>
        <w:ind w:right="-113"/>
        <w:rPr>
          <w:szCs w:val="28"/>
        </w:rPr>
      </w:pPr>
    </w:p>
    <w:p w:rsidR="00506C1D" w:rsidRPr="004956CD" w:rsidRDefault="00506C1D" w:rsidP="004E5F2F">
      <w:pPr>
        <w:ind w:right="-113"/>
        <w:rPr>
          <w:szCs w:val="28"/>
        </w:rPr>
      </w:pPr>
      <w:r w:rsidRPr="004956CD">
        <w:rPr>
          <w:szCs w:val="28"/>
        </w:rPr>
        <w:t xml:space="preserve">от </w:t>
      </w:r>
      <w:r w:rsidR="0020765C">
        <w:rPr>
          <w:szCs w:val="28"/>
        </w:rPr>
        <w:t>20.01.2022</w:t>
      </w:r>
      <w:r w:rsidR="00E97F88">
        <w:rPr>
          <w:szCs w:val="28"/>
        </w:rPr>
        <w:t xml:space="preserve">           </w:t>
      </w:r>
      <w:r w:rsidR="00DC11C4">
        <w:rPr>
          <w:szCs w:val="28"/>
        </w:rPr>
        <w:t xml:space="preserve">                        </w:t>
      </w:r>
      <w:r w:rsidR="00877518">
        <w:rPr>
          <w:szCs w:val="28"/>
        </w:rPr>
        <w:t xml:space="preserve">                                 </w:t>
      </w:r>
      <w:r w:rsidR="002540A9">
        <w:rPr>
          <w:szCs w:val="28"/>
        </w:rPr>
        <w:t xml:space="preserve">  </w:t>
      </w:r>
      <w:r w:rsidR="0020765C">
        <w:rPr>
          <w:szCs w:val="28"/>
        </w:rPr>
        <w:t xml:space="preserve">                                    </w:t>
      </w:r>
      <w:r w:rsidR="002540A9">
        <w:rPr>
          <w:szCs w:val="28"/>
        </w:rPr>
        <w:t xml:space="preserve"> </w:t>
      </w:r>
      <w:r w:rsidR="00680A5F">
        <w:rPr>
          <w:szCs w:val="28"/>
        </w:rPr>
        <w:t>№</w:t>
      </w:r>
      <w:r w:rsidR="0020765C">
        <w:rPr>
          <w:szCs w:val="28"/>
        </w:rPr>
        <w:t xml:space="preserve"> 29</w:t>
      </w:r>
    </w:p>
    <w:p w:rsidR="00506C1D" w:rsidRPr="004956CD" w:rsidRDefault="00506C1D" w:rsidP="00506C1D">
      <w:pPr>
        <w:ind w:left="-113" w:right="-113"/>
        <w:jc w:val="both"/>
        <w:rPr>
          <w:sz w:val="26"/>
        </w:rPr>
      </w:pPr>
    </w:p>
    <w:p w:rsidR="00506C1D" w:rsidRPr="004956CD" w:rsidRDefault="00506C1D" w:rsidP="00506C1D">
      <w:pPr>
        <w:ind w:left="-113" w:right="-113"/>
        <w:jc w:val="center"/>
        <w:rPr>
          <w:sz w:val="24"/>
        </w:rPr>
      </w:pPr>
      <w:r w:rsidRPr="004956CD">
        <w:rPr>
          <w:sz w:val="24"/>
        </w:rPr>
        <w:t>город Усть-Лабинск</w:t>
      </w:r>
    </w:p>
    <w:p w:rsidR="00506C1D" w:rsidRDefault="00506C1D" w:rsidP="00D75A0D">
      <w:pPr>
        <w:tabs>
          <w:tab w:val="left" w:pos="3402"/>
        </w:tabs>
        <w:ind w:right="-113"/>
        <w:rPr>
          <w:szCs w:val="28"/>
        </w:rPr>
      </w:pPr>
    </w:p>
    <w:p w:rsidR="001F0ADA" w:rsidRPr="004956CD" w:rsidRDefault="001F0ADA" w:rsidP="00D75A0D">
      <w:pPr>
        <w:tabs>
          <w:tab w:val="left" w:pos="3402"/>
        </w:tabs>
        <w:ind w:right="-113"/>
        <w:rPr>
          <w:szCs w:val="28"/>
        </w:rPr>
      </w:pPr>
    </w:p>
    <w:p w:rsidR="00B92DE7" w:rsidRDefault="004E5F2F" w:rsidP="00C64205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Cs w:val="28"/>
          <w:lang w:eastAsia="ru-RU"/>
        </w:rPr>
        <w:t xml:space="preserve">О </w:t>
      </w:r>
      <w:r w:rsidR="00120A95">
        <w:rPr>
          <w:b/>
          <w:szCs w:val="28"/>
          <w:lang w:eastAsia="ru-RU"/>
        </w:rPr>
        <w:t xml:space="preserve">признании утратившим силу </w:t>
      </w:r>
      <w:r w:rsidR="00E97F88" w:rsidRPr="00E97F88">
        <w:rPr>
          <w:b/>
          <w:szCs w:val="28"/>
          <w:lang w:eastAsia="ru-RU"/>
        </w:rPr>
        <w:t>постановлени</w:t>
      </w:r>
      <w:r w:rsidR="00C64205">
        <w:rPr>
          <w:b/>
          <w:szCs w:val="28"/>
          <w:lang w:eastAsia="ru-RU"/>
        </w:rPr>
        <w:t>я</w:t>
      </w:r>
      <w:r w:rsidR="00E97F88" w:rsidRPr="00E97F88">
        <w:rPr>
          <w:b/>
          <w:szCs w:val="28"/>
          <w:lang w:eastAsia="ru-RU"/>
        </w:rPr>
        <w:t xml:space="preserve"> администрации </w:t>
      </w:r>
      <w:r w:rsidR="00C64205">
        <w:rPr>
          <w:b/>
          <w:szCs w:val="28"/>
          <w:lang w:eastAsia="ru-RU"/>
        </w:rPr>
        <w:t xml:space="preserve">             </w:t>
      </w:r>
      <w:r w:rsidR="00E97F88" w:rsidRPr="00E97F88">
        <w:rPr>
          <w:b/>
          <w:bCs/>
          <w:szCs w:val="28"/>
          <w:lang w:eastAsia="ru-RU"/>
        </w:rPr>
        <w:t>Усть-Лабинского городского поселения Усть-Лабинского района</w:t>
      </w:r>
      <w:r w:rsidR="00DC11C4">
        <w:rPr>
          <w:b/>
          <w:bCs/>
        </w:rPr>
        <w:t xml:space="preserve"> </w:t>
      </w:r>
      <w:r w:rsidR="00C64205">
        <w:rPr>
          <w:b/>
          <w:bCs/>
        </w:rPr>
        <w:t xml:space="preserve">                от 26 мая 2021 года № 513 «Об утверждении административного регламента администрации Усть-Лабинского городского поселения     Усть-Лабинского района по исполнению муниципальной функции «Осуществление муниципального земельного контроля»</w:t>
      </w:r>
    </w:p>
    <w:p w:rsidR="001F0ADA" w:rsidRPr="004956CD" w:rsidRDefault="001F0ADA" w:rsidP="00E97F88">
      <w:pPr>
        <w:ind w:left="851" w:right="849"/>
        <w:jc w:val="center"/>
        <w:rPr>
          <w:b/>
          <w:bCs/>
        </w:rPr>
      </w:pPr>
    </w:p>
    <w:p w:rsidR="002378BD" w:rsidRDefault="00195901" w:rsidP="002378B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BE0DC8" w:rsidRPr="00BE0DC8">
        <w:rPr>
          <w:szCs w:val="28"/>
          <w:lang w:eastAsia="ru-RU"/>
        </w:rPr>
        <w:t xml:space="preserve"> целях приведения муниципальных правовых актов Усть-Лабинского городского поселения Усть-Лабинского района в соответствие с законодательством</w:t>
      </w:r>
      <w:r w:rsidR="00F14B1D">
        <w:rPr>
          <w:szCs w:val="28"/>
          <w:lang w:eastAsia="ru-RU"/>
        </w:rPr>
        <w:t xml:space="preserve"> Российской Фед</w:t>
      </w:r>
      <w:r w:rsidR="00DA4C26">
        <w:rPr>
          <w:szCs w:val="28"/>
          <w:lang w:eastAsia="ru-RU"/>
        </w:rPr>
        <w:t>е</w:t>
      </w:r>
      <w:r w:rsidR="00F14B1D">
        <w:rPr>
          <w:szCs w:val="28"/>
          <w:lang w:eastAsia="ru-RU"/>
        </w:rPr>
        <w:t>рации</w:t>
      </w:r>
      <w:r>
        <w:rPr>
          <w:szCs w:val="28"/>
          <w:lang w:eastAsia="ru-RU"/>
        </w:rPr>
        <w:t xml:space="preserve">, руководствуясь </w:t>
      </w:r>
      <w:r w:rsidRPr="00A14D22">
        <w:rPr>
          <w:spacing w:val="-4"/>
          <w:szCs w:val="28"/>
          <w:lang w:eastAsia="ru-RU"/>
        </w:rPr>
        <w:t xml:space="preserve">Федеральным законом от </w:t>
      </w:r>
      <w:r>
        <w:rPr>
          <w:spacing w:val="-4"/>
          <w:szCs w:val="28"/>
          <w:lang w:eastAsia="ru-RU"/>
        </w:rPr>
        <w:t>06 октября 2003 года № 131</w:t>
      </w:r>
      <w:r w:rsidRPr="00A14D22">
        <w:rPr>
          <w:spacing w:val="-4"/>
          <w:szCs w:val="28"/>
          <w:lang w:eastAsia="ru-RU"/>
        </w:rPr>
        <w:t>-ФЗ</w:t>
      </w:r>
      <w:r>
        <w:rPr>
          <w:spacing w:val="-4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>
        <w:rPr>
          <w:szCs w:val="28"/>
          <w:lang w:eastAsia="ru-RU"/>
        </w:rPr>
        <w:t xml:space="preserve"> </w:t>
      </w:r>
      <w:r w:rsidR="00BE0DC8" w:rsidRPr="00BE0DC8">
        <w:rPr>
          <w:szCs w:val="28"/>
          <w:lang w:eastAsia="ru-RU"/>
        </w:rPr>
        <w:t xml:space="preserve">п о с </w:t>
      </w:r>
      <w:proofErr w:type="gramStart"/>
      <w:r w:rsidR="00BE0DC8" w:rsidRPr="00BE0DC8">
        <w:rPr>
          <w:szCs w:val="28"/>
          <w:lang w:eastAsia="ru-RU"/>
        </w:rPr>
        <w:t>т</w:t>
      </w:r>
      <w:proofErr w:type="gramEnd"/>
      <w:r w:rsidR="00BE0DC8" w:rsidRPr="00BE0DC8">
        <w:rPr>
          <w:szCs w:val="28"/>
          <w:lang w:eastAsia="ru-RU"/>
        </w:rPr>
        <w:t xml:space="preserve"> а н о в л я ю:</w:t>
      </w:r>
    </w:p>
    <w:p w:rsidR="00FA6F4F" w:rsidRPr="002540A9" w:rsidRDefault="002540A9" w:rsidP="002540A9">
      <w:pPr>
        <w:suppressAutoHyphens w:val="0"/>
        <w:ind w:firstLine="708"/>
        <w:jc w:val="both"/>
        <w:rPr>
          <w:color w:val="000000"/>
          <w:spacing w:val="-4"/>
        </w:rPr>
      </w:pPr>
      <w:bookmarkStart w:id="0" w:name="_Ref91516523"/>
      <w:r w:rsidRPr="002540A9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="00C64205" w:rsidRPr="002540A9">
        <w:rPr>
          <w:color w:val="000000"/>
          <w:spacing w:val="-4"/>
        </w:rPr>
        <w:t>Признать утратившим</w:t>
      </w:r>
      <w:r w:rsidR="00120A95" w:rsidRPr="002540A9">
        <w:rPr>
          <w:color w:val="000000"/>
          <w:spacing w:val="-4"/>
        </w:rPr>
        <w:t xml:space="preserve"> силу</w:t>
      </w:r>
      <w:bookmarkEnd w:id="0"/>
      <w:r w:rsidR="00C64205" w:rsidRPr="002540A9">
        <w:rPr>
          <w:color w:val="000000"/>
          <w:spacing w:val="-4"/>
        </w:rPr>
        <w:t xml:space="preserve"> </w:t>
      </w:r>
      <w:r w:rsidR="00EF68E5" w:rsidRPr="002540A9">
        <w:rPr>
          <w:color w:val="000000"/>
          <w:spacing w:val="-4"/>
        </w:rPr>
        <w:t xml:space="preserve">постановление администрации                </w:t>
      </w:r>
      <w:r>
        <w:rPr>
          <w:color w:val="000000"/>
          <w:spacing w:val="-4"/>
        </w:rPr>
        <w:t xml:space="preserve">                   </w:t>
      </w:r>
      <w:r w:rsidR="00FB4064" w:rsidRPr="002540A9">
        <w:rPr>
          <w:color w:val="000000"/>
          <w:spacing w:val="-4"/>
        </w:rPr>
        <w:t xml:space="preserve">Усть-Лабинского городского поселения Усть-Лабинского района от </w:t>
      </w:r>
      <w:r w:rsidR="00C64205" w:rsidRPr="002540A9">
        <w:rPr>
          <w:color w:val="000000"/>
          <w:spacing w:val="-4"/>
        </w:rPr>
        <w:t>26 мая 2021 года № 513</w:t>
      </w:r>
      <w:r w:rsidR="00FB4064" w:rsidRPr="002540A9">
        <w:rPr>
          <w:color w:val="000000"/>
          <w:spacing w:val="-4"/>
        </w:rPr>
        <w:t xml:space="preserve"> «</w:t>
      </w:r>
      <w:r w:rsidR="00C64205" w:rsidRPr="002540A9">
        <w:rPr>
          <w:color w:val="000000"/>
          <w:spacing w:val="-4"/>
        </w:rPr>
        <w:t xml:space="preserve">Об утверждении административного регламента администрации </w:t>
      </w:r>
      <w:r w:rsidR="00EF68E5" w:rsidRPr="002540A9">
        <w:rPr>
          <w:color w:val="000000"/>
          <w:spacing w:val="-4"/>
        </w:rPr>
        <w:t xml:space="preserve">  </w:t>
      </w:r>
      <w:r w:rsidR="00C64205" w:rsidRPr="002540A9">
        <w:rPr>
          <w:color w:val="000000"/>
          <w:spacing w:val="-4"/>
        </w:rPr>
        <w:t>Усть-Лабинского городского поселения Усть-Лабинского района по исполнению муниципальной функции «Осуществление муниципального земельного контроля».</w:t>
      </w:r>
    </w:p>
    <w:p w:rsidR="00EF68E5" w:rsidRDefault="002540A9" w:rsidP="002540A9">
      <w:pPr>
        <w:pStyle w:val="af4"/>
        <w:spacing w:after="0"/>
        <w:ind w:left="0" w:firstLine="708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2. </w:t>
      </w:r>
      <w:r w:rsidR="00EF68E5" w:rsidRPr="00EF68E5">
        <w:rPr>
          <w:rFonts w:eastAsia="Calibri"/>
          <w:szCs w:val="28"/>
          <w:lang w:eastAsia="ru-RU"/>
        </w:rPr>
        <w:t xml:space="preserve">Отделу по общим и организационным вопросам администрации </w:t>
      </w:r>
      <w:r w:rsidR="00EF68E5">
        <w:rPr>
          <w:rFonts w:eastAsia="Calibri"/>
          <w:szCs w:val="28"/>
          <w:lang w:eastAsia="ru-RU"/>
        </w:rPr>
        <w:t xml:space="preserve">      </w:t>
      </w:r>
      <w:r>
        <w:rPr>
          <w:rFonts w:eastAsia="Calibri"/>
          <w:szCs w:val="28"/>
          <w:lang w:eastAsia="ru-RU"/>
        </w:rPr>
        <w:t xml:space="preserve">   </w:t>
      </w:r>
      <w:r w:rsidR="00EF68E5" w:rsidRPr="00EF68E5">
        <w:rPr>
          <w:rFonts w:eastAsia="Calibri"/>
          <w:szCs w:val="28"/>
          <w:lang w:eastAsia="ru-RU"/>
        </w:rPr>
        <w:t>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www.gorod-ust-labinsk.ru и на информационных стендах МБУК «Центральная районная библиотека» МО Усть-Лабинский район.</w:t>
      </w:r>
    </w:p>
    <w:p w:rsidR="00D367BF" w:rsidRPr="00D367BF" w:rsidRDefault="002540A9" w:rsidP="002540A9">
      <w:pPr>
        <w:pStyle w:val="af4"/>
        <w:spacing w:after="0"/>
        <w:ind w:left="0" w:firstLine="708"/>
        <w:jc w:val="both"/>
        <w:rPr>
          <w:rFonts w:eastAsia="Calibri"/>
          <w:spacing w:val="-8"/>
          <w:szCs w:val="28"/>
          <w:lang w:eastAsia="ru-RU"/>
        </w:rPr>
      </w:pPr>
      <w:r>
        <w:rPr>
          <w:rFonts w:eastAsia="Calibri"/>
          <w:spacing w:val="-8"/>
          <w:szCs w:val="28"/>
          <w:lang w:eastAsia="ru-RU"/>
        </w:rPr>
        <w:t xml:space="preserve">3. </w:t>
      </w:r>
      <w:r w:rsidR="00D367BF" w:rsidRPr="00D367BF">
        <w:rPr>
          <w:rFonts w:eastAsia="Calibri"/>
          <w:spacing w:val="-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367BF" w:rsidRDefault="002540A9" w:rsidP="002540A9">
      <w:pPr>
        <w:pStyle w:val="af4"/>
        <w:spacing w:after="0"/>
        <w:ind w:left="0" w:firstLine="708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4. </w:t>
      </w:r>
      <w:r w:rsidR="00D367BF" w:rsidRPr="00D367BF">
        <w:rPr>
          <w:rFonts w:eastAsia="Calibri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152721" w:rsidRDefault="00152721" w:rsidP="00152721">
      <w:pPr>
        <w:ind w:firstLine="709"/>
        <w:jc w:val="both"/>
        <w:rPr>
          <w:szCs w:val="28"/>
          <w:lang w:eastAsia="ru-RU"/>
        </w:rPr>
      </w:pPr>
    </w:p>
    <w:p w:rsidR="00152721" w:rsidRDefault="00152721" w:rsidP="00152721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</w:p>
    <w:p w:rsidR="00152721" w:rsidRDefault="00152721" w:rsidP="00152721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Усть-Лабинского городского поселения</w:t>
      </w:r>
    </w:p>
    <w:p w:rsidR="00720A8E" w:rsidRDefault="00152721" w:rsidP="00752995">
      <w:pPr>
        <w:jc w:val="both"/>
        <w:rPr>
          <w:b/>
        </w:rPr>
      </w:pPr>
      <w:r>
        <w:rPr>
          <w:szCs w:val="28"/>
          <w:lang w:eastAsia="ru-RU"/>
        </w:rPr>
        <w:t>Усть-Лабинского района                                                              С.А.</w:t>
      </w:r>
      <w:r w:rsidR="0075299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Гайнюченк</w:t>
      </w:r>
      <w:r w:rsidR="00752995">
        <w:rPr>
          <w:szCs w:val="28"/>
          <w:lang w:eastAsia="ru-RU"/>
        </w:rPr>
        <w:t>о</w:t>
      </w:r>
    </w:p>
    <w:p w:rsidR="007A2FA2" w:rsidRDefault="007A2FA2" w:rsidP="00E73B74">
      <w:pPr>
        <w:tabs>
          <w:tab w:val="left" w:pos="1965"/>
        </w:tabs>
        <w:rPr>
          <w:b/>
          <w:szCs w:val="28"/>
        </w:rPr>
      </w:pPr>
      <w:bookmarkStart w:id="1" w:name="_GoBack"/>
      <w:bookmarkEnd w:id="1"/>
    </w:p>
    <w:sectPr w:rsidR="007A2FA2" w:rsidSect="002540A9">
      <w:headerReference w:type="default" r:id="rId9"/>
      <w:pgSz w:w="11906" w:h="16838"/>
      <w:pgMar w:top="1134" w:right="567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44" w:rsidRDefault="00455044" w:rsidP="00BD6550">
      <w:r>
        <w:separator/>
      </w:r>
    </w:p>
  </w:endnote>
  <w:endnote w:type="continuationSeparator" w:id="0">
    <w:p w:rsidR="00455044" w:rsidRDefault="00455044" w:rsidP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44" w:rsidRDefault="00455044" w:rsidP="00BD6550">
      <w:r>
        <w:separator/>
      </w:r>
    </w:p>
  </w:footnote>
  <w:footnote w:type="continuationSeparator" w:id="0">
    <w:p w:rsidR="00455044" w:rsidRDefault="00455044" w:rsidP="00B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4C" w:rsidRPr="00E97F88" w:rsidRDefault="0029224C" w:rsidP="0034588D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E42644"/>
    <w:multiLevelType w:val="hybridMultilevel"/>
    <w:tmpl w:val="E96A379C"/>
    <w:lvl w:ilvl="0" w:tplc="4D4E12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D5640D"/>
    <w:multiLevelType w:val="hybridMultilevel"/>
    <w:tmpl w:val="8DA09DE2"/>
    <w:lvl w:ilvl="0" w:tplc="688A0C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A4BB4"/>
    <w:multiLevelType w:val="hybridMultilevel"/>
    <w:tmpl w:val="C4F4576E"/>
    <w:lvl w:ilvl="0" w:tplc="EFEE06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6668C2"/>
    <w:multiLevelType w:val="hybridMultilevel"/>
    <w:tmpl w:val="22F69742"/>
    <w:lvl w:ilvl="0" w:tplc="112E66E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213DFD"/>
    <w:multiLevelType w:val="hybridMultilevel"/>
    <w:tmpl w:val="6D7809B6"/>
    <w:lvl w:ilvl="0" w:tplc="1486D45C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09C3A38"/>
    <w:multiLevelType w:val="hybridMultilevel"/>
    <w:tmpl w:val="8F3C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40F"/>
    <w:multiLevelType w:val="hybridMultilevel"/>
    <w:tmpl w:val="55E008F0"/>
    <w:lvl w:ilvl="0" w:tplc="8534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C"/>
    <w:rsid w:val="0000300F"/>
    <w:rsid w:val="00006D74"/>
    <w:rsid w:val="000172DC"/>
    <w:rsid w:val="000269BA"/>
    <w:rsid w:val="00036A40"/>
    <w:rsid w:val="00051667"/>
    <w:rsid w:val="00054AB6"/>
    <w:rsid w:val="0006554A"/>
    <w:rsid w:val="00070564"/>
    <w:rsid w:val="00076B24"/>
    <w:rsid w:val="000C1BD3"/>
    <w:rsid w:val="000D3117"/>
    <w:rsid w:val="000E02FD"/>
    <w:rsid w:val="000E3FCC"/>
    <w:rsid w:val="000F6E5B"/>
    <w:rsid w:val="00100085"/>
    <w:rsid w:val="00101CA4"/>
    <w:rsid w:val="00103B5C"/>
    <w:rsid w:val="001151FD"/>
    <w:rsid w:val="00120A95"/>
    <w:rsid w:val="00121F7B"/>
    <w:rsid w:val="00122926"/>
    <w:rsid w:val="00133D6E"/>
    <w:rsid w:val="00134689"/>
    <w:rsid w:val="001350CE"/>
    <w:rsid w:val="001451A6"/>
    <w:rsid w:val="00145C87"/>
    <w:rsid w:val="00147796"/>
    <w:rsid w:val="00152721"/>
    <w:rsid w:val="0015718F"/>
    <w:rsid w:val="00157D7D"/>
    <w:rsid w:val="001601DD"/>
    <w:rsid w:val="0016321C"/>
    <w:rsid w:val="00167589"/>
    <w:rsid w:val="00187496"/>
    <w:rsid w:val="00191152"/>
    <w:rsid w:val="001931DE"/>
    <w:rsid w:val="00195901"/>
    <w:rsid w:val="001A4860"/>
    <w:rsid w:val="001B7E9C"/>
    <w:rsid w:val="001C7B13"/>
    <w:rsid w:val="001D539C"/>
    <w:rsid w:val="001E2A2F"/>
    <w:rsid w:val="001E3DD6"/>
    <w:rsid w:val="001E5591"/>
    <w:rsid w:val="001E7169"/>
    <w:rsid w:val="001F0ADA"/>
    <w:rsid w:val="001F1D9D"/>
    <w:rsid w:val="001F2642"/>
    <w:rsid w:val="001F3B29"/>
    <w:rsid w:val="0020765C"/>
    <w:rsid w:val="002319FF"/>
    <w:rsid w:val="00232B8E"/>
    <w:rsid w:val="002354BF"/>
    <w:rsid w:val="002378BD"/>
    <w:rsid w:val="0024798C"/>
    <w:rsid w:val="002540A9"/>
    <w:rsid w:val="00260459"/>
    <w:rsid w:val="00271138"/>
    <w:rsid w:val="00277446"/>
    <w:rsid w:val="002831A2"/>
    <w:rsid w:val="00284195"/>
    <w:rsid w:val="0029224C"/>
    <w:rsid w:val="002A50BB"/>
    <w:rsid w:val="002B253E"/>
    <w:rsid w:val="002C0E71"/>
    <w:rsid w:val="002D745A"/>
    <w:rsid w:val="00301A84"/>
    <w:rsid w:val="003112E0"/>
    <w:rsid w:val="00336CD5"/>
    <w:rsid w:val="0034234D"/>
    <w:rsid w:val="00343A40"/>
    <w:rsid w:val="00344957"/>
    <w:rsid w:val="003452ED"/>
    <w:rsid w:val="0034588D"/>
    <w:rsid w:val="0035554F"/>
    <w:rsid w:val="0035582C"/>
    <w:rsid w:val="0036223E"/>
    <w:rsid w:val="00380A39"/>
    <w:rsid w:val="003874A8"/>
    <w:rsid w:val="00387809"/>
    <w:rsid w:val="003A7D65"/>
    <w:rsid w:val="003D4488"/>
    <w:rsid w:val="003E0AEC"/>
    <w:rsid w:val="003E727C"/>
    <w:rsid w:val="0040753B"/>
    <w:rsid w:val="004107B4"/>
    <w:rsid w:val="00413DB8"/>
    <w:rsid w:val="004152AD"/>
    <w:rsid w:val="00416E2D"/>
    <w:rsid w:val="00425D38"/>
    <w:rsid w:val="0043696F"/>
    <w:rsid w:val="00440895"/>
    <w:rsid w:val="004473E0"/>
    <w:rsid w:val="00450724"/>
    <w:rsid w:val="00455044"/>
    <w:rsid w:val="00464281"/>
    <w:rsid w:val="004726DC"/>
    <w:rsid w:val="0047779E"/>
    <w:rsid w:val="00484312"/>
    <w:rsid w:val="00485DEA"/>
    <w:rsid w:val="004906A1"/>
    <w:rsid w:val="004956CD"/>
    <w:rsid w:val="004A128A"/>
    <w:rsid w:val="004A7C95"/>
    <w:rsid w:val="004B431E"/>
    <w:rsid w:val="004D615B"/>
    <w:rsid w:val="004E221B"/>
    <w:rsid w:val="004E4513"/>
    <w:rsid w:val="004E5F2F"/>
    <w:rsid w:val="00501496"/>
    <w:rsid w:val="00506C1D"/>
    <w:rsid w:val="005135A2"/>
    <w:rsid w:val="00521FAA"/>
    <w:rsid w:val="005240FC"/>
    <w:rsid w:val="00537567"/>
    <w:rsid w:val="00540531"/>
    <w:rsid w:val="0054365C"/>
    <w:rsid w:val="005443F4"/>
    <w:rsid w:val="00556AEE"/>
    <w:rsid w:val="005572C7"/>
    <w:rsid w:val="00591216"/>
    <w:rsid w:val="0059777F"/>
    <w:rsid w:val="005A3B12"/>
    <w:rsid w:val="005A3EEF"/>
    <w:rsid w:val="005A7BA3"/>
    <w:rsid w:val="005B638C"/>
    <w:rsid w:val="005C2051"/>
    <w:rsid w:val="005D3C76"/>
    <w:rsid w:val="005D58AB"/>
    <w:rsid w:val="005D7C5A"/>
    <w:rsid w:val="005E2BA2"/>
    <w:rsid w:val="005E48B0"/>
    <w:rsid w:val="005F7DC2"/>
    <w:rsid w:val="00604D28"/>
    <w:rsid w:val="00605CD5"/>
    <w:rsid w:val="00605D9E"/>
    <w:rsid w:val="00617D9F"/>
    <w:rsid w:val="00625363"/>
    <w:rsid w:val="00625B66"/>
    <w:rsid w:val="00632EF5"/>
    <w:rsid w:val="00634457"/>
    <w:rsid w:val="00635019"/>
    <w:rsid w:val="0064151D"/>
    <w:rsid w:val="00650F7B"/>
    <w:rsid w:val="00662E59"/>
    <w:rsid w:val="006670D8"/>
    <w:rsid w:val="0067349D"/>
    <w:rsid w:val="00680A5F"/>
    <w:rsid w:val="006911A4"/>
    <w:rsid w:val="00693DC8"/>
    <w:rsid w:val="00695F91"/>
    <w:rsid w:val="006965C1"/>
    <w:rsid w:val="006B18B9"/>
    <w:rsid w:val="006B7A58"/>
    <w:rsid w:val="006E0127"/>
    <w:rsid w:val="006E1588"/>
    <w:rsid w:val="006F1011"/>
    <w:rsid w:val="00706763"/>
    <w:rsid w:val="0071692E"/>
    <w:rsid w:val="00720A8E"/>
    <w:rsid w:val="00724199"/>
    <w:rsid w:val="00737989"/>
    <w:rsid w:val="007461D4"/>
    <w:rsid w:val="00752995"/>
    <w:rsid w:val="00767B9F"/>
    <w:rsid w:val="0077348A"/>
    <w:rsid w:val="00776D49"/>
    <w:rsid w:val="00777067"/>
    <w:rsid w:val="007A2AB9"/>
    <w:rsid w:val="007A2FA2"/>
    <w:rsid w:val="007A4017"/>
    <w:rsid w:val="007B0F32"/>
    <w:rsid w:val="007D6D94"/>
    <w:rsid w:val="007E446B"/>
    <w:rsid w:val="007F1446"/>
    <w:rsid w:val="00801119"/>
    <w:rsid w:val="008019E9"/>
    <w:rsid w:val="00824AE4"/>
    <w:rsid w:val="008353D1"/>
    <w:rsid w:val="00845704"/>
    <w:rsid w:val="00847EBB"/>
    <w:rsid w:val="00854A39"/>
    <w:rsid w:val="0085538F"/>
    <w:rsid w:val="00870373"/>
    <w:rsid w:val="0087382E"/>
    <w:rsid w:val="0087494D"/>
    <w:rsid w:val="00877518"/>
    <w:rsid w:val="00893CF0"/>
    <w:rsid w:val="008B333F"/>
    <w:rsid w:val="008B5F66"/>
    <w:rsid w:val="008C56A8"/>
    <w:rsid w:val="008C70AB"/>
    <w:rsid w:val="008D1A5D"/>
    <w:rsid w:val="008D3B08"/>
    <w:rsid w:val="008D74A1"/>
    <w:rsid w:val="008E67FE"/>
    <w:rsid w:val="00904E7B"/>
    <w:rsid w:val="00912E3D"/>
    <w:rsid w:val="009266CF"/>
    <w:rsid w:val="00932B52"/>
    <w:rsid w:val="009359EB"/>
    <w:rsid w:val="00940D15"/>
    <w:rsid w:val="00944385"/>
    <w:rsid w:val="00965779"/>
    <w:rsid w:val="009C66F3"/>
    <w:rsid w:val="009D6821"/>
    <w:rsid w:val="009D798B"/>
    <w:rsid w:val="009E0FB0"/>
    <w:rsid w:val="009E22AE"/>
    <w:rsid w:val="009F227B"/>
    <w:rsid w:val="00A02318"/>
    <w:rsid w:val="00A07803"/>
    <w:rsid w:val="00A103C4"/>
    <w:rsid w:val="00A128F1"/>
    <w:rsid w:val="00A14BE5"/>
    <w:rsid w:val="00A14D22"/>
    <w:rsid w:val="00A310D6"/>
    <w:rsid w:val="00A45525"/>
    <w:rsid w:val="00A478AA"/>
    <w:rsid w:val="00A47984"/>
    <w:rsid w:val="00A72544"/>
    <w:rsid w:val="00A80115"/>
    <w:rsid w:val="00A80579"/>
    <w:rsid w:val="00A87498"/>
    <w:rsid w:val="00A91030"/>
    <w:rsid w:val="00A94090"/>
    <w:rsid w:val="00A95B5B"/>
    <w:rsid w:val="00A9737E"/>
    <w:rsid w:val="00AA266D"/>
    <w:rsid w:val="00AA3B83"/>
    <w:rsid w:val="00AB20E5"/>
    <w:rsid w:val="00AE46A3"/>
    <w:rsid w:val="00AF316E"/>
    <w:rsid w:val="00B1256A"/>
    <w:rsid w:val="00B17B5B"/>
    <w:rsid w:val="00B26B15"/>
    <w:rsid w:val="00B35776"/>
    <w:rsid w:val="00B53BC7"/>
    <w:rsid w:val="00B7035B"/>
    <w:rsid w:val="00B714DD"/>
    <w:rsid w:val="00B77A0F"/>
    <w:rsid w:val="00B872D1"/>
    <w:rsid w:val="00B92A37"/>
    <w:rsid w:val="00B92C1E"/>
    <w:rsid w:val="00B92DE7"/>
    <w:rsid w:val="00B942B4"/>
    <w:rsid w:val="00B97FF9"/>
    <w:rsid w:val="00BA32A9"/>
    <w:rsid w:val="00BB394E"/>
    <w:rsid w:val="00BD2B1B"/>
    <w:rsid w:val="00BD6550"/>
    <w:rsid w:val="00BE0DC8"/>
    <w:rsid w:val="00BE378A"/>
    <w:rsid w:val="00BE4F6C"/>
    <w:rsid w:val="00BF68E8"/>
    <w:rsid w:val="00C0107A"/>
    <w:rsid w:val="00C05174"/>
    <w:rsid w:val="00C05973"/>
    <w:rsid w:val="00C06452"/>
    <w:rsid w:val="00C0696B"/>
    <w:rsid w:val="00C11ED2"/>
    <w:rsid w:val="00C20274"/>
    <w:rsid w:val="00C44E72"/>
    <w:rsid w:val="00C545EF"/>
    <w:rsid w:val="00C57A50"/>
    <w:rsid w:val="00C60F23"/>
    <w:rsid w:val="00C61BE3"/>
    <w:rsid w:val="00C6397C"/>
    <w:rsid w:val="00C64205"/>
    <w:rsid w:val="00C66A97"/>
    <w:rsid w:val="00C86C73"/>
    <w:rsid w:val="00C87BC5"/>
    <w:rsid w:val="00CA2EEB"/>
    <w:rsid w:val="00CB64B2"/>
    <w:rsid w:val="00CC2068"/>
    <w:rsid w:val="00CC410D"/>
    <w:rsid w:val="00CD298A"/>
    <w:rsid w:val="00CD505F"/>
    <w:rsid w:val="00CE2183"/>
    <w:rsid w:val="00CE26C3"/>
    <w:rsid w:val="00CE331D"/>
    <w:rsid w:val="00CF11E6"/>
    <w:rsid w:val="00CF1CBE"/>
    <w:rsid w:val="00CF7D77"/>
    <w:rsid w:val="00D03B72"/>
    <w:rsid w:val="00D112D3"/>
    <w:rsid w:val="00D31DF9"/>
    <w:rsid w:val="00D367BF"/>
    <w:rsid w:val="00D671B7"/>
    <w:rsid w:val="00D70182"/>
    <w:rsid w:val="00D717BC"/>
    <w:rsid w:val="00D72921"/>
    <w:rsid w:val="00D74FDA"/>
    <w:rsid w:val="00D75A0D"/>
    <w:rsid w:val="00D81DB6"/>
    <w:rsid w:val="00D84822"/>
    <w:rsid w:val="00D85B8D"/>
    <w:rsid w:val="00D95560"/>
    <w:rsid w:val="00D95E7A"/>
    <w:rsid w:val="00DA4C26"/>
    <w:rsid w:val="00DA6086"/>
    <w:rsid w:val="00DB78BA"/>
    <w:rsid w:val="00DC11C4"/>
    <w:rsid w:val="00DE0540"/>
    <w:rsid w:val="00E00FFB"/>
    <w:rsid w:val="00E0279B"/>
    <w:rsid w:val="00E07AF9"/>
    <w:rsid w:val="00E3547D"/>
    <w:rsid w:val="00E528D6"/>
    <w:rsid w:val="00E54B7C"/>
    <w:rsid w:val="00E6696F"/>
    <w:rsid w:val="00E70F61"/>
    <w:rsid w:val="00E73B74"/>
    <w:rsid w:val="00E74F87"/>
    <w:rsid w:val="00E81FB9"/>
    <w:rsid w:val="00E97F88"/>
    <w:rsid w:val="00EA2B70"/>
    <w:rsid w:val="00EB189E"/>
    <w:rsid w:val="00EC098F"/>
    <w:rsid w:val="00EC509D"/>
    <w:rsid w:val="00EC5C8A"/>
    <w:rsid w:val="00EC7982"/>
    <w:rsid w:val="00ED3A69"/>
    <w:rsid w:val="00EE083A"/>
    <w:rsid w:val="00EE154B"/>
    <w:rsid w:val="00EF3BE6"/>
    <w:rsid w:val="00EF68E5"/>
    <w:rsid w:val="00F01913"/>
    <w:rsid w:val="00F126BC"/>
    <w:rsid w:val="00F14B1D"/>
    <w:rsid w:val="00F571FC"/>
    <w:rsid w:val="00F651FD"/>
    <w:rsid w:val="00F6790A"/>
    <w:rsid w:val="00F733E6"/>
    <w:rsid w:val="00F75933"/>
    <w:rsid w:val="00F77CF6"/>
    <w:rsid w:val="00F82567"/>
    <w:rsid w:val="00F85145"/>
    <w:rsid w:val="00F8522C"/>
    <w:rsid w:val="00F941D6"/>
    <w:rsid w:val="00FA447E"/>
    <w:rsid w:val="00FA6F4F"/>
    <w:rsid w:val="00FB2C32"/>
    <w:rsid w:val="00FB4064"/>
    <w:rsid w:val="00FB5F27"/>
    <w:rsid w:val="00FB5F49"/>
    <w:rsid w:val="00FB6A6D"/>
    <w:rsid w:val="00FC2D8C"/>
    <w:rsid w:val="00FD4B1F"/>
    <w:rsid w:val="00FD75AD"/>
    <w:rsid w:val="00FE1BE5"/>
    <w:rsid w:val="00FE446E"/>
    <w:rsid w:val="00FE7D90"/>
    <w:rsid w:val="00FF143D"/>
    <w:rsid w:val="00FF25F8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758D05"/>
  <w15:chartTrackingRefBased/>
  <w15:docId w15:val="{FE7714C0-DBC4-4D49-A5A1-C51BEF5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1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63501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35019"/>
    <w:pPr>
      <w:keepNext/>
      <w:tabs>
        <w:tab w:val="num" w:pos="0"/>
      </w:tabs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912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qFormat/>
    <w:rsid w:val="00635019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635019"/>
    <w:pPr>
      <w:tabs>
        <w:tab w:val="num" w:pos="0"/>
      </w:tabs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019"/>
  </w:style>
  <w:style w:type="character" w:customStyle="1" w:styleId="WW-Absatz-Standardschriftart">
    <w:name w:val="WW-Absatz-Standardschriftart"/>
    <w:rsid w:val="00635019"/>
  </w:style>
  <w:style w:type="character" w:customStyle="1" w:styleId="WW-Absatz-Standardschriftart1">
    <w:name w:val="WW-Absatz-Standardschriftart1"/>
    <w:rsid w:val="00635019"/>
  </w:style>
  <w:style w:type="character" w:customStyle="1" w:styleId="WW-Absatz-Standardschriftart11">
    <w:name w:val="WW-Absatz-Standardschriftart11"/>
    <w:rsid w:val="00635019"/>
  </w:style>
  <w:style w:type="character" w:customStyle="1" w:styleId="WW-Absatz-Standardschriftart111">
    <w:name w:val="WW-Absatz-Standardschriftart111"/>
    <w:rsid w:val="00635019"/>
  </w:style>
  <w:style w:type="character" w:customStyle="1" w:styleId="WW-Absatz-Standardschriftart1111">
    <w:name w:val="WW-Absatz-Standardschriftart1111"/>
    <w:rsid w:val="00635019"/>
  </w:style>
  <w:style w:type="character" w:customStyle="1" w:styleId="WW-Absatz-Standardschriftart11111">
    <w:name w:val="WW-Absatz-Standardschriftart11111"/>
    <w:rsid w:val="00635019"/>
  </w:style>
  <w:style w:type="character" w:customStyle="1" w:styleId="WW-Absatz-Standardschriftart111111">
    <w:name w:val="WW-Absatz-Standardschriftart111111"/>
    <w:rsid w:val="00635019"/>
  </w:style>
  <w:style w:type="character" w:customStyle="1" w:styleId="WW-Absatz-Standardschriftart1111111">
    <w:name w:val="WW-Absatz-Standardschriftart1111111"/>
    <w:rsid w:val="00635019"/>
  </w:style>
  <w:style w:type="character" w:customStyle="1" w:styleId="WW-Absatz-Standardschriftart11111111">
    <w:name w:val="WW-Absatz-Standardschriftart11111111"/>
    <w:rsid w:val="00635019"/>
  </w:style>
  <w:style w:type="character" w:customStyle="1" w:styleId="WW-Absatz-Standardschriftart111111111">
    <w:name w:val="WW-Absatz-Standardschriftart111111111"/>
    <w:rsid w:val="00635019"/>
  </w:style>
  <w:style w:type="character" w:customStyle="1" w:styleId="WW-Absatz-Standardschriftart1111111111">
    <w:name w:val="WW-Absatz-Standardschriftart1111111111"/>
    <w:rsid w:val="00635019"/>
  </w:style>
  <w:style w:type="character" w:customStyle="1" w:styleId="WW-Absatz-Standardschriftart11111111111">
    <w:name w:val="WW-Absatz-Standardschriftart11111111111"/>
    <w:rsid w:val="00635019"/>
  </w:style>
  <w:style w:type="character" w:customStyle="1" w:styleId="WW-Absatz-Standardschriftart111111111111">
    <w:name w:val="WW-Absatz-Standardschriftart111111111111"/>
    <w:rsid w:val="00635019"/>
  </w:style>
  <w:style w:type="character" w:customStyle="1" w:styleId="WW-Absatz-Standardschriftart1111111111111">
    <w:name w:val="WW-Absatz-Standardschriftart1111111111111"/>
    <w:rsid w:val="00635019"/>
  </w:style>
  <w:style w:type="character" w:customStyle="1" w:styleId="WW-Absatz-Standardschriftart11111111111111">
    <w:name w:val="WW-Absatz-Standardschriftart11111111111111"/>
    <w:rsid w:val="00635019"/>
  </w:style>
  <w:style w:type="character" w:customStyle="1" w:styleId="WW-Absatz-Standardschriftart111111111111111">
    <w:name w:val="WW-Absatz-Standardschriftart111111111111111"/>
    <w:rsid w:val="00635019"/>
  </w:style>
  <w:style w:type="character" w:customStyle="1" w:styleId="WW-Absatz-Standardschriftart1111111111111111">
    <w:name w:val="WW-Absatz-Standardschriftart1111111111111111"/>
    <w:rsid w:val="00635019"/>
  </w:style>
  <w:style w:type="character" w:customStyle="1" w:styleId="WW-Absatz-Standardschriftart11111111111111111">
    <w:name w:val="WW-Absatz-Standardschriftart11111111111111111"/>
    <w:rsid w:val="00635019"/>
  </w:style>
  <w:style w:type="character" w:customStyle="1" w:styleId="WW-Absatz-Standardschriftart111111111111111111">
    <w:name w:val="WW-Absatz-Standardschriftart111111111111111111"/>
    <w:rsid w:val="00635019"/>
  </w:style>
  <w:style w:type="character" w:customStyle="1" w:styleId="WW-Absatz-Standardschriftart1111111111111111111">
    <w:name w:val="WW-Absatz-Standardschriftart1111111111111111111"/>
    <w:rsid w:val="00635019"/>
  </w:style>
  <w:style w:type="character" w:customStyle="1" w:styleId="WW-Absatz-Standardschriftart11111111111111111111">
    <w:name w:val="WW-Absatz-Standardschriftart11111111111111111111"/>
    <w:rsid w:val="00635019"/>
  </w:style>
  <w:style w:type="character" w:customStyle="1" w:styleId="WW-Absatz-Standardschriftart111111111111111111111">
    <w:name w:val="WW-Absatz-Standardschriftart111111111111111111111"/>
    <w:rsid w:val="00635019"/>
  </w:style>
  <w:style w:type="character" w:customStyle="1" w:styleId="WW-Absatz-Standardschriftart1111111111111111111111">
    <w:name w:val="WW-Absatz-Standardschriftart1111111111111111111111"/>
    <w:rsid w:val="00635019"/>
  </w:style>
  <w:style w:type="character" w:customStyle="1" w:styleId="10">
    <w:name w:val="Основной шрифт абзаца1"/>
    <w:rsid w:val="00635019"/>
  </w:style>
  <w:style w:type="character" w:customStyle="1" w:styleId="a5">
    <w:name w:val="Символ нумерации"/>
    <w:rsid w:val="00635019"/>
  </w:style>
  <w:style w:type="paragraph" w:styleId="a0">
    <w:name w:val="Title"/>
    <w:basedOn w:val="a"/>
    <w:next w:val="a1"/>
    <w:rsid w:val="0063501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635019"/>
    <w:pPr>
      <w:jc w:val="both"/>
    </w:pPr>
    <w:rPr>
      <w:szCs w:val="20"/>
    </w:rPr>
  </w:style>
  <w:style w:type="paragraph" w:styleId="a6">
    <w:name w:val="List"/>
    <w:basedOn w:val="a1"/>
    <w:rsid w:val="00635019"/>
    <w:rPr>
      <w:rFonts w:ascii="Arial" w:hAnsi="Arial" w:cs="Tahoma"/>
    </w:rPr>
  </w:style>
  <w:style w:type="paragraph" w:customStyle="1" w:styleId="11">
    <w:name w:val="Название1"/>
    <w:basedOn w:val="a"/>
    <w:rsid w:val="006350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501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uiPriority w:val="99"/>
    <w:rsid w:val="0063501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635019"/>
    <w:rPr>
      <w:rFonts w:ascii="Arial" w:eastAsia="Arial" w:hAnsi="Arial" w:cs="Arial"/>
      <w:b/>
      <w:bCs/>
      <w:sz w:val="20"/>
      <w:szCs w:val="20"/>
    </w:rPr>
  </w:style>
  <w:style w:type="paragraph" w:styleId="a7">
    <w:name w:val="caption"/>
    <w:basedOn w:val="a"/>
    <w:next w:val="a"/>
    <w:qFormat/>
    <w:rsid w:val="00A103C4"/>
    <w:pPr>
      <w:suppressAutoHyphens w:val="0"/>
      <w:jc w:val="center"/>
    </w:pPr>
    <w:rPr>
      <w:lang w:eastAsia="ru-RU"/>
    </w:rPr>
  </w:style>
  <w:style w:type="paragraph" w:styleId="a8">
    <w:name w:val="header"/>
    <w:basedOn w:val="a"/>
    <w:link w:val="a9"/>
    <w:rsid w:val="00BD65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BD6550"/>
    <w:rPr>
      <w:sz w:val="28"/>
      <w:szCs w:val="24"/>
      <w:lang w:eastAsia="ar-SA"/>
    </w:rPr>
  </w:style>
  <w:style w:type="paragraph" w:styleId="aa">
    <w:name w:val="footer"/>
    <w:basedOn w:val="a"/>
    <w:link w:val="ab"/>
    <w:rsid w:val="00BD65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BD6550"/>
    <w:rPr>
      <w:sz w:val="28"/>
      <w:szCs w:val="24"/>
      <w:lang w:eastAsia="ar-SA"/>
    </w:rPr>
  </w:style>
  <w:style w:type="paragraph" w:styleId="ac">
    <w:name w:val="Balloon Text"/>
    <w:basedOn w:val="a"/>
    <w:link w:val="ad"/>
    <w:rsid w:val="00767B9F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767B9F"/>
    <w:rPr>
      <w:rFonts w:ascii="Tahoma" w:hAnsi="Tahoma" w:cs="Tahoma"/>
      <w:sz w:val="16"/>
      <w:szCs w:val="16"/>
      <w:lang w:eastAsia="ar-SA"/>
    </w:rPr>
  </w:style>
  <w:style w:type="character" w:customStyle="1" w:styleId="ae">
    <w:name w:val="Цветовое выделение"/>
    <w:uiPriority w:val="99"/>
    <w:rsid w:val="00484312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484312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843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table" w:styleId="af1">
    <w:name w:val="Table Grid"/>
    <w:basedOn w:val="a3"/>
    <w:rsid w:val="0014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93CF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2"/>
    <w:rsid w:val="00893CF0"/>
  </w:style>
  <w:style w:type="character" w:styleId="af2">
    <w:name w:val="Hyperlink"/>
    <w:uiPriority w:val="99"/>
    <w:unhideWhenUsed/>
    <w:rsid w:val="00893CF0"/>
    <w:rPr>
      <w:color w:val="0000FF"/>
      <w:u w:val="single"/>
    </w:rPr>
  </w:style>
  <w:style w:type="paragraph" w:styleId="af3">
    <w:name w:val="No Spacing"/>
    <w:uiPriority w:val="1"/>
    <w:qFormat/>
    <w:rsid w:val="00893CF0"/>
    <w:pPr>
      <w:suppressAutoHyphens/>
    </w:pPr>
    <w:rPr>
      <w:sz w:val="28"/>
      <w:szCs w:val="24"/>
      <w:lang w:eastAsia="ar-SA"/>
    </w:rPr>
  </w:style>
  <w:style w:type="paragraph" w:styleId="20">
    <w:name w:val="Body Text 2"/>
    <w:basedOn w:val="a"/>
    <w:link w:val="21"/>
    <w:rsid w:val="001A4860"/>
    <w:pPr>
      <w:spacing w:after="120" w:line="480" w:lineRule="auto"/>
    </w:pPr>
  </w:style>
  <w:style w:type="character" w:customStyle="1" w:styleId="21">
    <w:name w:val="Основной текст 2 Знак"/>
    <w:link w:val="20"/>
    <w:rsid w:val="001A4860"/>
    <w:rPr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912E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4">
    <w:name w:val="Body Text Indent"/>
    <w:basedOn w:val="a"/>
    <w:link w:val="af5"/>
    <w:rsid w:val="00A4552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A45525"/>
    <w:rPr>
      <w:sz w:val="28"/>
      <w:szCs w:val="24"/>
      <w:lang w:eastAsia="ar-SA"/>
    </w:rPr>
  </w:style>
  <w:style w:type="character" w:styleId="af6">
    <w:name w:val="annotation reference"/>
    <w:rsid w:val="00FB4064"/>
    <w:rPr>
      <w:sz w:val="16"/>
      <w:szCs w:val="16"/>
    </w:rPr>
  </w:style>
  <w:style w:type="paragraph" w:styleId="af7">
    <w:name w:val="annotation text"/>
    <w:basedOn w:val="a"/>
    <w:link w:val="af8"/>
    <w:rsid w:val="00FB4064"/>
    <w:rPr>
      <w:sz w:val="20"/>
      <w:szCs w:val="20"/>
    </w:rPr>
  </w:style>
  <w:style w:type="character" w:customStyle="1" w:styleId="af8">
    <w:name w:val="Текст примечания Знак"/>
    <w:link w:val="af7"/>
    <w:rsid w:val="00FB4064"/>
    <w:rPr>
      <w:lang w:eastAsia="ar-SA"/>
    </w:rPr>
  </w:style>
  <w:style w:type="paragraph" w:styleId="af9">
    <w:name w:val="annotation subject"/>
    <w:basedOn w:val="af7"/>
    <w:next w:val="af7"/>
    <w:link w:val="afa"/>
    <w:rsid w:val="00FB4064"/>
    <w:rPr>
      <w:b/>
      <w:bCs/>
    </w:rPr>
  </w:style>
  <w:style w:type="character" w:customStyle="1" w:styleId="afa">
    <w:name w:val="Тема примечания Знак"/>
    <w:link w:val="af9"/>
    <w:rsid w:val="00FB4064"/>
    <w:rPr>
      <w:b/>
      <w:bCs/>
      <w:lang w:eastAsia="ar-SA"/>
    </w:rPr>
  </w:style>
  <w:style w:type="paragraph" w:styleId="afb">
    <w:name w:val="List Paragraph"/>
    <w:basedOn w:val="a"/>
    <w:uiPriority w:val="34"/>
    <w:qFormat/>
    <w:rsid w:val="0025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DADF-129C-4A6C-AF46-11FD5E0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SPecialiST RePack</Company>
  <LinksUpToDate>false</LinksUpToDate>
  <CharactersWithSpaces>2119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http://www.gorod-ust-labinsk.ru/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Адм</dc:creator>
  <cp:keywords/>
  <cp:lastModifiedBy>Vladimirova</cp:lastModifiedBy>
  <cp:revision>10</cp:revision>
  <cp:lastPrinted>2022-01-21T12:15:00Z</cp:lastPrinted>
  <dcterms:created xsi:type="dcterms:W3CDTF">2021-12-28T06:06:00Z</dcterms:created>
  <dcterms:modified xsi:type="dcterms:W3CDTF">2022-01-21T12:35:00Z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1977002122</vt:i4>
  </property>
</Properties>
</file>